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52BD" w14:textId="77777777" w:rsidR="007F7EF1" w:rsidRPr="00255DEF" w:rsidRDefault="00573482" w:rsidP="007F7EF1">
      <w:pPr>
        <w:pStyle w:val="Lijn"/>
        <w:rPr>
          <w:lang w:val="fr-BE"/>
        </w:rPr>
      </w:pPr>
      <w:r>
        <w:rPr>
          <w:noProof/>
        </w:rPr>
        <w:pict w14:anchorId="3141E777">
          <v:rect id="_x0000_i1032" alt="" style="width:453.6pt;height:.05pt;mso-width-percent:0;mso-height-percent:0;mso-width-percent:0;mso-height-percent:0" o:hralign="center" o:hrstd="t" o:hr="t" fillcolor="#aca899" stroked="f"/>
        </w:pict>
      </w:r>
    </w:p>
    <w:p w14:paraId="30FDAF3B" w14:textId="77777777" w:rsidR="00020EB1" w:rsidRPr="00020EB1" w:rsidRDefault="00020EB1" w:rsidP="00020EB1">
      <w:pPr>
        <w:pStyle w:val="Deel"/>
        <w:rPr>
          <w:lang w:val="fr-BE"/>
        </w:rPr>
      </w:pPr>
      <w:r w:rsidRPr="00020EB1">
        <w:rPr>
          <w:lang w:val="fr-BE"/>
        </w:rPr>
        <w:t>PARTIE 7</w:t>
      </w:r>
      <w:r w:rsidRPr="00020EB1">
        <w:rPr>
          <w:lang w:val="fr-BE"/>
        </w:rPr>
        <w:tab/>
      </w:r>
      <w:bookmarkStart w:id="0" w:name="_Toc114990556"/>
      <w:bookmarkStart w:id="1" w:name="_Toc114991082"/>
      <w:bookmarkStart w:id="2" w:name="_Toc132775757"/>
      <w:bookmarkStart w:id="3" w:name="_Toc168735223"/>
      <w:r w:rsidRPr="00020EB1">
        <w:rPr>
          <w:lang w:val="fr-BE"/>
        </w:rPr>
        <w:t>MENUISERIES</w:t>
      </w:r>
    </w:p>
    <w:p w14:paraId="0F382FAC" w14:textId="77777777" w:rsidR="00020EB1" w:rsidRPr="00020EB1" w:rsidRDefault="00020EB1" w:rsidP="00020EB1">
      <w:pPr>
        <w:pStyle w:val="Kop1"/>
        <w:rPr>
          <w:lang w:val="fr-BE"/>
        </w:rPr>
      </w:pPr>
      <w:bookmarkStart w:id="4" w:name="_Toc139084419"/>
      <w:bookmarkStart w:id="5" w:name="_Toc166907741"/>
      <w:bookmarkStart w:id="6" w:name="_Toc167011100"/>
      <w:bookmarkStart w:id="7" w:name="_Toc333394392"/>
      <w:bookmarkStart w:id="8" w:name="_Toc333394412"/>
      <w:bookmarkEnd w:id="0"/>
      <w:bookmarkEnd w:id="1"/>
      <w:bookmarkEnd w:id="2"/>
      <w:bookmarkEnd w:id="3"/>
      <w:r w:rsidRPr="00020EB1">
        <w:rPr>
          <w:lang w:val="fr-BE"/>
        </w:rPr>
        <w:t>LOT 71</w:t>
      </w:r>
      <w:r w:rsidRPr="00020EB1">
        <w:rPr>
          <w:lang w:val="fr-BE"/>
        </w:rPr>
        <w:tab/>
      </w:r>
      <w:bookmarkEnd w:id="4"/>
      <w:bookmarkEnd w:id="5"/>
      <w:bookmarkEnd w:id="6"/>
      <w:r w:rsidRPr="00020EB1">
        <w:rPr>
          <w:lang w:val="fr-BE"/>
        </w:rPr>
        <w:t>MENUISERIES EXTERIEURES</w:t>
      </w:r>
      <w:bookmarkEnd w:id="7"/>
      <w:bookmarkEnd w:id="8"/>
    </w:p>
    <w:p w14:paraId="798986AA" w14:textId="77777777" w:rsidR="00020EB1" w:rsidRPr="003722F7" w:rsidRDefault="00020EB1" w:rsidP="00020EB1">
      <w:pPr>
        <w:pStyle w:val="Section"/>
      </w:pPr>
      <w:bookmarkStart w:id="9" w:name="_Toc333394393"/>
      <w:bookmarkStart w:id="10" w:name="_Toc333394413"/>
      <w:r w:rsidRPr="00020EB1">
        <w:t>71.30.--.</w:t>
      </w:r>
      <w:r w:rsidRPr="00020EB1">
        <w:tab/>
      </w:r>
      <w:r w:rsidRPr="003722F7">
        <w:t>FENETRES ET PORTES-FENETRES, PORTES EXTERIEURES SUIVANT STS 52:2005</w:t>
      </w:r>
      <w:bookmarkEnd w:id="9"/>
      <w:bookmarkEnd w:id="10"/>
    </w:p>
    <w:p w14:paraId="2C0015E7" w14:textId="02502740" w:rsidR="00020EB1" w:rsidRDefault="00020EB1" w:rsidP="00020EB1">
      <w:pPr>
        <w:pStyle w:val="Sous-section"/>
      </w:pPr>
      <w:bookmarkStart w:id="11" w:name="_Toc333394394"/>
      <w:bookmarkStart w:id="12" w:name="_Toc333394414"/>
      <w:r w:rsidRPr="003722F7">
        <w:t>71.31.00.</w:t>
      </w:r>
      <w:r w:rsidRPr="003722F7">
        <w:tab/>
        <w:t>SYSTEMES</w:t>
      </w:r>
      <w:bookmarkEnd w:id="11"/>
      <w:bookmarkEnd w:id="12"/>
    </w:p>
    <w:p w14:paraId="569E41C3" w14:textId="124901F6" w:rsidR="001A0D3B" w:rsidRPr="00DF1532" w:rsidRDefault="001A0D3B" w:rsidP="001A0D3B">
      <w:pPr>
        <w:pStyle w:val="Kop2"/>
        <w:rPr>
          <w:lang w:val="en-US"/>
        </w:rPr>
      </w:pPr>
      <w:bookmarkStart w:id="13" w:name="_Toc114990559"/>
      <w:bookmarkStart w:id="14" w:name="_Toc114991085"/>
      <w:bookmarkStart w:id="15" w:name="_Toc132775760"/>
      <w:bookmarkStart w:id="16" w:name="_Toc168735226"/>
      <w:bookmarkStart w:id="17" w:name="_Toc376521911"/>
      <w:bookmarkStart w:id="18" w:name="_Toc376521985"/>
      <w:r w:rsidRPr="00DF1532">
        <w:rPr>
          <w:color w:val="0000FF"/>
          <w:lang w:val="en-US"/>
        </w:rPr>
        <w:t>71.31.10</w:t>
      </w:r>
      <w:r w:rsidRPr="00DF1532">
        <w:rPr>
          <w:b w:val="0"/>
          <w:lang w:val="en-US"/>
        </w:rPr>
        <w:t>.</w:t>
      </w:r>
      <w:r w:rsidRPr="00DF1532">
        <w:rPr>
          <w:lang w:val="en-US"/>
        </w:rPr>
        <w:tab/>
      </w:r>
      <w:bookmarkEnd w:id="13"/>
      <w:bookmarkEnd w:id="14"/>
      <w:bookmarkEnd w:id="15"/>
      <w:bookmarkEnd w:id="16"/>
      <w:r w:rsidRPr="003722F7">
        <w:rPr>
          <w:lang w:val="fr-BE"/>
        </w:rPr>
        <w:t xml:space="preserve">Fenêtres / </w:t>
      </w:r>
      <w:proofErr w:type="spellStart"/>
      <w:r w:rsidRPr="003722F7">
        <w:rPr>
          <w:lang w:val="fr-BE"/>
        </w:rPr>
        <w:t>portes-fenêtres</w:t>
      </w:r>
      <w:proofErr w:type="spellEnd"/>
      <w:r w:rsidRPr="003722F7">
        <w:rPr>
          <w:lang w:val="fr-BE"/>
        </w:rPr>
        <w:t xml:space="preserve">, systèmes, </w:t>
      </w:r>
      <w:proofErr w:type="spellStart"/>
      <w:r w:rsidRPr="003722F7">
        <w:rPr>
          <w:lang w:val="fr-BE"/>
        </w:rPr>
        <w:t>gén</w:t>
      </w:r>
      <w:proofErr w:type="spellEnd"/>
      <w:r w:rsidRPr="00DF1532">
        <w:rPr>
          <w:lang w:val="en-US"/>
        </w:rPr>
        <w:t>.</w:t>
      </w:r>
      <w:r w:rsidRPr="00DF1532">
        <w:rPr>
          <w:rStyle w:val="Referentie"/>
          <w:lang w:val="en-US"/>
        </w:rPr>
        <w:t xml:space="preserve">  </w:t>
      </w:r>
      <w:bookmarkEnd w:id="17"/>
      <w:bookmarkEnd w:id="18"/>
    </w:p>
    <w:p w14:paraId="1A55195C" w14:textId="071D9923" w:rsidR="00EC5079" w:rsidRPr="00041591" w:rsidRDefault="00EC5079" w:rsidP="00020EB1">
      <w:pPr>
        <w:pStyle w:val="SfbCode"/>
        <w:rPr>
          <w:rStyle w:val="Kop5BlauwChar"/>
          <w:bCs w:val="0"/>
          <w:color w:val="FF0000"/>
          <w:lang w:val="nl-BE"/>
        </w:rPr>
      </w:pPr>
      <w:r w:rsidRPr="00A870BA">
        <w:t>(43) Ta</w:t>
      </w:r>
    </w:p>
    <w:p w14:paraId="4DBA9B1D" w14:textId="77777777" w:rsidR="007F7EF1" w:rsidRPr="00255DEF" w:rsidRDefault="00573482" w:rsidP="007F7EF1">
      <w:pPr>
        <w:pStyle w:val="Lijn"/>
        <w:rPr>
          <w:lang w:val="fr-BE"/>
        </w:rPr>
      </w:pPr>
      <w:bookmarkStart w:id="19" w:name="_Toc263774872"/>
      <w:bookmarkStart w:id="20" w:name="_Toc263774923"/>
      <w:bookmarkStart w:id="21" w:name="_Toc333394748"/>
      <w:bookmarkStart w:id="22" w:name="_Toc333394768"/>
      <w:r>
        <w:rPr>
          <w:noProof/>
        </w:rPr>
        <w:pict w14:anchorId="3141E777">
          <v:rect id="_x0000_i1031" alt="" style="width:453.6pt;height:.05pt;mso-width-percent:0;mso-height-percent:0;mso-width-percent:0;mso-height-percent:0" o:hralign="center" o:hrstd="t" o:hr="t" fillcolor="#aca899" stroked="f"/>
        </w:pict>
      </w:r>
    </w:p>
    <w:p w14:paraId="2FB2F44C" w14:textId="77777777" w:rsidR="00D54E8E" w:rsidRPr="00DD32B9" w:rsidRDefault="00D54E8E" w:rsidP="00D54E8E">
      <w:pPr>
        <w:rPr>
          <w:rFonts w:ascii="Arial" w:hAnsi="Arial"/>
          <w:i/>
          <w:color w:val="999999"/>
          <w:sz w:val="16"/>
          <w:lang w:val="en-US"/>
        </w:rPr>
      </w:pPr>
      <w:r w:rsidRPr="00DD32B9">
        <w:rPr>
          <w:rFonts w:ascii="Arial" w:hAnsi="Arial"/>
          <w:i/>
          <w:color w:val="999999"/>
          <w:sz w:val="16"/>
          <w:lang w:val="en-US"/>
        </w:rPr>
        <w:t xml:space="preserve">AJOUTER ÉVENTUELLEMENT L’ARTICLE GÉNÉRAL 71.31.10 OU SUPPRIMER LE TITRE CI-DESSUS </w:t>
      </w:r>
    </w:p>
    <w:p w14:paraId="7F52E498" w14:textId="77777777" w:rsidR="007F7EF1" w:rsidRPr="00255DEF" w:rsidRDefault="00573482" w:rsidP="007F7EF1">
      <w:pPr>
        <w:pStyle w:val="Lijn"/>
        <w:rPr>
          <w:lang w:val="fr-BE"/>
        </w:rPr>
      </w:pPr>
      <w:r>
        <w:rPr>
          <w:noProof/>
        </w:rPr>
        <w:pict w14:anchorId="3141E777">
          <v:rect id="_x0000_i1030" alt="" style="width:453.6pt;height:.05pt;mso-width-percent:0;mso-height-percent:0;mso-width-percent:0;mso-height-percent:0" o:hralign="center" o:hrstd="t" o:hr="t" fillcolor="#aca899" stroked="f"/>
        </w:pict>
      </w:r>
    </w:p>
    <w:p w14:paraId="6A981A8A" w14:textId="469F46E5" w:rsidR="00EC5079" w:rsidRPr="00D54E8E" w:rsidRDefault="00EC5079" w:rsidP="00EC5079">
      <w:pPr>
        <w:pStyle w:val="Kop3"/>
        <w:rPr>
          <w:lang w:val="fr-BE"/>
        </w:rPr>
      </w:pPr>
      <w:r w:rsidRPr="00D54E8E">
        <w:rPr>
          <w:bCs w:val="0"/>
          <w:color w:val="0000FF"/>
          <w:lang w:val="fr-BE"/>
        </w:rPr>
        <w:t>71.31.1</w:t>
      </w:r>
      <w:r w:rsidR="00677C10" w:rsidRPr="00D54E8E">
        <w:rPr>
          <w:bCs w:val="0"/>
          <w:color w:val="0000FF"/>
          <w:lang w:val="fr-BE"/>
        </w:rPr>
        <w:t>1</w:t>
      </w:r>
      <w:r w:rsidRPr="00D54E8E">
        <w:rPr>
          <w:bCs w:val="0"/>
          <w:color w:val="0000FF"/>
          <w:lang w:val="fr-BE"/>
        </w:rPr>
        <w:t>.</w:t>
      </w:r>
      <w:r w:rsidRPr="00D54E8E">
        <w:rPr>
          <w:b w:val="0"/>
          <w:lang w:val="fr-BE"/>
        </w:rPr>
        <w:t>¦</w:t>
      </w:r>
      <w:r w:rsidRPr="00D54E8E">
        <w:rPr>
          <w:b w:val="0"/>
          <w:color w:val="0000FF"/>
          <w:lang w:val="fr-BE"/>
        </w:rPr>
        <w:t>733.</w:t>
      </w:r>
      <w:r w:rsidRPr="00D54E8E">
        <w:rPr>
          <w:b w:val="0"/>
          <w:bCs w:val="0"/>
          <w:color w:val="008000"/>
          <w:lang w:val="fr-BE"/>
        </w:rPr>
        <w:t>16.151.</w:t>
      </w:r>
      <w:r w:rsidRPr="00D54E8E">
        <w:rPr>
          <w:b w:val="0"/>
          <w:lang w:val="fr-BE"/>
        </w:rPr>
        <w:t>¦.¦03</w:t>
      </w:r>
      <w:r w:rsidRPr="00D54E8E">
        <w:rPr>
          <w:bCs w:val="0"/>
          <w:lang w:val="fr-BE"/>
        </w:rPr>
        <w:tab/>
      </w:r>
      <w:r w:rsidR="009E20A2">
        <w:rPr>
          <w:lang w:val="fr-BE"/>
        </w:rPr>
        <w:t>Fenêtres et</w:t>
      </w:r>
      <w:r w:rsidR="00D54E8E" w:rsidRPr="00D54E8E">
        <w:rPr>
          <w:lang w:val="fr-BE"/>
        </w:rPr>
        <w:t xml:space="preserve"> </w:t>
      </w:r>
      <w:proofErr w:type="spellStart"/>
      <w:r w:rsidR="00D54E8E" w:rsidRPr="00D54E8E">
        <w:rPr>
          <w:lang w:val="fr-BE"/>
        </w:rPr>
        <w:t>portes-fenêtres</w:t>
      </w:r>
      <w:proofErr w:type="spellEnd"/>
      <w:r w:rsidR="00D54E8E" w:rsidRPr="00D54E8E">
        <w:rPr>
          <w:lang w:val="fr-BE"/>
        </w:rPr>
        <w:t xml:space="preserve">, systèmes </w:t>
      </w:r>
      <w:r w:rsidR="00D54E8E">
        <w:rPr>
          <w:lang w:val="fr-BE"/>
        </w:rPr>
        <w:t xml:space="preserve">levants </w:t>
      </w:r>
      <w:r w:rsidR="00D54E8E" w:rsidRPr="00D54E8E">
        <w:rPr>
          <w:lang w:val="fr-BE"/>
        </w:rPr>
        <w:t>coulissants</w:t>
      </w:r>
      <w:r w:rsidRPr="00D54E8E">
        <w:rPr>
          <w:lang w:val="fr-BE"/>
        </w:rPr>
        <w:t xml:space="preserve">, </w:t>
      </w:r>
      <w:r w:rsidR="00D54E8E" w:rsidRPr="00D54E8E">
        <w:rPr>
          <w:lang w:val="fr-BE"/>
        </w:rPr>
        <w:t>PVC</w:t>
      </w:r>
      <w:r w:rsidR="00D54E8E">
        <w:rPr>
          <w:lang w:val="fr-BE"/>
        </w:rPr>
        <w:t xml:space="preserve"> avec feuille </w:t>
      </w:r>
      <w:bookmarkEnd w:id="19"/>
      <w:bookmarkEnd w:id="20"/>
      <w:bookmarkEnd w:id="21"/>
      <w:bookmarkEnd w:id="22"/>
    </w:p>
    <w:p w14:paraId="683F02F6" w14:textId="77777777" w:rsidR="00EC5079" w:rsidRPr="00D17314" w:rsidRDefault="00EC5079" w:rsidP="00EC5079">
      <w:pPr>
        <w:pStyle w:val="SfbCode"/>
      </w:pPr>
      <w:r w:rsidRPr="00D17314">
        <w:t>(31.3) An6</w:t>
      </w:r>
    </w:p>
    <w:p w14:paraId="5461879C" w14:textId="77777777" w:rsidR="007F7EF1" w:rsidRPr="00255DEF" w:rsidRDefault="00573482" w:rsidP="007F7EF1">
      <w:pPr>
        <w:pStyle w:val="Lijn"/>
        <w:rPr>
          <w:lang w:val="fr-BE"/>
        </w:rPr>
      </w:pPr>
      <w:bookmarkStart w:id="23" w:name="_Toc263774874"/>
      <w:bookmarkStart w:id="24" w:name="_Toc333394750"/>
      <w:r>
        <w:rPr>
          <w:noProof/>
        </w:rPr>
        <w:pict w14:anchorId="3141E777">
          <v:rect id="_x0000_i1029" alt="" style="width:453.6pt;height:.05pt;mso-width-percent:0;mso-height-percent:0;mso-width-percent:0;mso-height-percent:0" o:hralign="center" o:hrstd="t" o:hr="t" fillcolor="#aca899" stroked="f"/>
        </w:pict>
      </w:r>
    </w:p>
    <w:p w14:paraId="012AD41A" w14:textId="7B872164" w:rsidR="00EC5079" w:rsidRPr="00D17314" w:rsidRDefault="00EC5079" w:rsidP="00EC5079">
      <w:pPr>
        <w:pStyle w:val="Merk2"/>
      </w:pPr>
      <w:r w:rsidRPr="00D54E8E">
        <w:rPr>
          <w:rStyle w:val="Merk1Char"/>
          <w:lang w:val="fr-BE"/>
        </w:rPr>
        <w:t>GEALAN S9000</w:t>
      </w:r>
      <w:r w:rsidRPr="00D17314">
        <w:t xml:space="preserve"> </w:t>
      </w:r>
      <w:r w:rsidR="001B1B29">
        <w:t>–</w:t>
      </w:r>
      <w:r w:rsidRPr="00D17314">
        <w:t xml:space="preserve"> </w:t>
      </w:r>
      <w:r w:rsidR="001B1B29" w:rsidRPr="001B1B29">
        <w:rPr>
          <w:lang w:val="fr-BE"/>
        </w:rPr>
        <w:t xml:space="preserve">Profilés en PVC pour </w:t>
      </w:r>
      <w:r w:rsidR="001B1B29">
        <w:rPr>
          <w:lang w:val="fr-BE"/>
        </w:rPr>
        <w:t>f</w:t>
      </w:r>
      <w:proofErr w:type="spellStart"/>
      <w:r w:rsidR="00D54E8E" w:rsidRPr="00D54E8E">
        <w:t>enêtres</w:t>
      </w:r>
      <w:proofErr w:type="spellEnd"/>
      <w:r w:rsidR="00D54E8E" w:rsidRPr="00D54E8E">
        <w:t xml:space="preserve"> </w:t>
      </w:r>
      <w:r w:rsidR="00D54E8E" w:rsidRPr="00D54E8E">
        <w:rPr>
          <w:lang w:val="fr-BE"/>
        </w:rPr>
        <w:t xml:space="preserve">levants </w:t>
      </w:r>
      <w:proofErr w:type="spellStart"/>
      <w:r w:rsidR="00D54E8E" w:rsidRPr="00D54E8E">
        <w:rPr>
          <w:lang w:val="fr-BE"/>
        </w:rPr>
        <w:t>coulissants</w:t>
      </w:r>
      <w:r w:rsidR="009E20A2">
        <w:rPr>
          <w:lang w:val="fr-BE"/>
        </w:rPr>
        <w:t>,</w:t>
      </w:r>
      <w:bookmarkEnd w:id="23"/>
      <w:bookmarkEnd w:id="24"/>
      <w:r w:rsidR="005E6E57">
        <w:rPr>
          <w:lang w:val="fr-BE"/>
        </w:rPr>
        <w:t>s</w:t>
      </w:r>
      <w:r w:rsidR="005E6E57" w:rsidRPr="009548E3">
        <w:rPr>
          <w:lang w:val="fr-BE"/>
        </w:rPr>
        <w:t>ection</w:t>
      </w:r>
      <w:proofErr w:type="spellEnd"/>
      <w:r w:rsidR="005E6E57" w:rsidRPr="009548E3">
        <w:rPr>
          <w:lang w:val="fr-BE"/>
        </w:rPr>
        <w:t xml:space="preserve"> classique aux angles arrondis</w:t>
      </w:r>
      <w:r w:rsidR="005E6E57">
        <w:rPr>
          <w:lang w:val="fr-BE"/>
        </w:rPr>
        <w:t>, feuille de finition</w:t>
      </w:r>
    </w:p>
    <w:p w14:paraId="6317949A" w14:textId="77777777" w:rsidR="007F7EF1" w:rsidRPr="00255DEF" w:rsidRDefault="00573482" w:rsidP="007F7EF1">
      <w:pPr>
        <w:pStyle w:val="Lijn"/>
        <w:rPr>
          <w:lang w:val="fr-BE"/>
        </w:rPr>
      </w:pPr>
      <w:r>
        <w:rPr>
          <w:noProof/>
        </w:rPr>
        <w:pict w14:anchorId="3141E777">
          <v:rect id="_x0000_i1028" alt="" style="width:453.6pt;height:.05pt;mso-width-percent:0;mso-height-percent:0;mso-width-percent:0;mso-height-percent:0" o:hralign="center" o:hrstd="t" o:hr="t" fillcolor="#aca899" stroked="f"/>
        </w:pict>
      </w:r>
    </w:p>
    <w:p w14:paraId="1A2837A4" w14:textId="77777777" w:rsidR="00020EB1" w:rsidRPr="003722F7" w:rsidRDefault="00020EB1" w:rsidP="00020EB1">
      <w:pPr>
        <w:pStyle w:val="Kop5"/>
        <w:rPr>
          <w:snapToGrid w:val="0"/>
          <w:lang w:val="fr-BE"/>
        </w:rPr>
      </w:pPr>
      <w:r w:rsidRPr="003722F7">
        <w:rPr>
          <w:rStyle w:val="Kop5BlauwChar"/>
          <w:lang w:val="fr-BE"/>
        </w:rPr>
        <w:t>.20.</w:t>
      </w:r>
      <w:r w:rsidRPr="003722F7">
        <w:rPr>
          <w:snapToGrid w:val="0"/>
          <w:lang w:val="fr-BE"/>
        </w:rPr>
        <w:tab/>
        <w:t>CODE DE MESURAGE</w:t>
      </w:r>
    </w:p>
    <w:p w14:paraId="71D34A2F" w14:textId="77777777" w:rsidR="00020EB1" w:rsidRPr="003722F7" w:rsidRDefault="00020EB1" w:rsidP="00020EB1">
      <w:pPr>
        <w:pStyle w:val="Kop6"/>
        <w:rPr>
          <w:lang w:val="fr-BE"/>
        </w:rPr>
      </w:pPr>
      <w:r w:rsidRPr="003722F7">
        <w:rPr>
          <w:rFonts w:cs="Arial"/>
          <w:lang w:val="fr-BE"/>
        </w:rPr>
        <w:t>.22.</w:t>
      </w:r>
      <w:r w:rsidRPr="003722F7">
        <w:rPr>
          <w:rFonts w:cs="Arial"/>
          <w:lang w:val="fr-BE"/>
        </w:rPr>
        <w:tab/>
        <w:t>Mode de mesurage :</w:t>
      </w:r>
    </w:p>
    <w:p w14:paraId="51D1EB54" w14:textId="77777777" w:rsidR="00020EB1" w:rsidRPr="003722F7" w:rsidRDefault="00020EB1" w:rsidP="00020EB1">
      <w:pPr>
        <w:pStyle w:val="Kop8"/>
        <w:rPr>
          <w:lang w:val="fr-BE"/>
        </w:rPr>
      </w:pPr>
      <w:r w:rsidRPr="003722F7">
        <w:rPr>
          <w:lang w:val="fr-BE"/>
        </w:rPr>
        <w:t>.22.12.</w:t>
      </w:r>
      <w:r w:rsidRPr="003722F7">
        <w:rPr>
          <w:lang w:val="fr-BE"/>
        </w:rPr>
        <w:tab/>
        <w:t>Unités géométriques :</w:t>
      </w:r>
    </w:p>
    <w:p w14:paraId="7D3DD1E6" w14:textId="77777777" w:rsidR="00020EB1" w:rsidRPr="003722F7" w:rsidRDefault="00020EB1" w:rsidP="00020EB1">
      <w:pPr>
        <w:pStyle w:val="Kop9"/>
        <w:rPr>
          <w:lang w:val="fr-BE"/>
        </w:rPr>
      </w:pPr>
      <w:r w:rsidRPr="003722F7">
        <w:rPr>
          <w:lang w:val="fr-BE"/>
        </w:rPr>
        <w:t>.22.12.22.</w:t>
      </w:r>
      <w:r w:rsidRPr="003722F7">
        <w:rPr>
          <w:lang w:val="fr-BE"/>
        </w:rPr>
        <w:tab/>
        <w:t xml:space="preserve">Par m². </w:t>
      </w:r>
      <w:r w:rsidRPr="003722F7">
        <w:rPr>
          <w:b/>
          <w:bCs/>
          <w:color w:val="008000"/>
          <w:lang w:val="fr-BE"/>
        </w:rPr>
        <w:t>[m²]</w:t>
      </w:r>
    </w:p>
    <w:p w14:paraId="6EB19A9A" w14:textId="3FF424C6" w:rsidR="00020EB1" w:rsidRPr="00DF1532" w:rsidRDefault="00020EB1" w:rsidP="00DF1532">
      <w:pPr>
        <w:pStyle w:val="81FR"/>
        <w:rPr>
          <w:rStyle w:val="OptionCar"/>
          <w:color w:val="000000" w:themeColor="text1"/>
        </w:rPr>
      </w:pPr>
      <w:r w:rsidRPr="00DF1532">
        <w:rPr>
          <w:rStyle w:val="OptionCar"/>
          <w:color w:val="000000" w:themeColor="text1"/>
        </w:rPr>
        <w:t>●</w:t>
      </w:r>
      <w:r w:rsidRPr="00DF1532">
        <w:rPr>
          <w:rStyle w:val="OptionCar"/>
          <w:color w:val="000000" w:themeColor="text1"/>
        </w:rPr>
        <w:tab/>
      </w:r>
      <w:r w:rsidR="00DF1532" w:rsidRPr="00DF1532">
        <w:rPr>
          <w:rStyle w:val="OptionCar"/>
          <w:color w:val="000000" w:themeColor="text1"/>
        </w:rPr>
        <w:t xml:space="preserve">Fenêtres levants coulissants </w:t>
      </w:r>
    </w:p>
    <w:p w14:paraId="2E850746" w14:textId="77777777" w:rsidR="00020EB1" w:rsidRPr="003722F7" w:rsidRDefault="00020EB1" w:rsidP="00020EB1">
      <w:pPr>
        <w:pStyle w:val="Kop8"/>
        <w:rPr>
          <w:lang w:val="fr-BE"/>
        </w:rPr>
      </w:pPr>
      <w:r w:rsidRPr="003722F7">
        <w:rPr>
          <w:lang w:val="fr-BE"/>
        </w:rPr>
        <w:t>.22.16.</w:t>
      </w:r>
      <w:r w:rsidRPr="003722F7">
        <w:rPr>
          <w:lang w:val="fr-BE"/>
        </w:rPr>
        <w:tab/>
        <w:t>Unités géométriques :</w:t>
      </w:r>
    </w:p>
    <w:p w14:paraId="4074CFB0" w14:textId="77777777" w:rsidR="00020EB1" w:rsidRPr="003722F7" w:rsidRDefault="00020EB1" w:rsidP="00020EB1">
      <w:pPr>
        <w:pStyle w:val="Kop9"/>
        <w:rPr>
          <w:lang w:val="fr-BE"/>
        </w:rPr>
      </w:pPr>
      <w:r w:rsidRPr="003722F7">
        <w:rPr>
          <w:lang w:val="fr-BE"/>
        </w:rPr>
        <w:t>.22.16.10.</w:t>
      </w:r>
      <w:r w:rsidRPr="003722F7">
        <w:rPr>
          <w:lang w:val="fr-BE"/>
        </w:rPr>
        <w:tab/>
        <w:t xml:space="preserve">Par pièce. </w:t>
      </w:r>
      <w:r w:rsidRPr="003722F7">
        <w:rPr>
          <w:b/>
          <w:bCs/>
          <w:color w:val="008000"/>
          <w:lang w:val="fr-BE"/>
        </w:rPr>
        <w:t>[pce]</w:t>
      </w:r>
    </w:p>
    <w:p w14:paraId="33D1EC81" w14:textId="77777777" w:rsidR="00DF1532" w:rsidRPr="00DF1532" w:rsidRDefault="00DF1532" w:rsidP="00DF1532">
      <w:pPr>
        <w:pStyle w:val="81FR"/>
        <w:rPr>
          <w:rStyle w:val="OptionCar"/>
          <w:color w:val="000000" w:themeColor="text1"/>
        </w:rPr>
      </w:pPr>
      <w:r w:rsidRPr="00DF1532">
        <w:rPr>
          <w:rStyle w:val="OptionCar"/>
          <w:color w:val="000000" w:themeColor="text1"/>
        </w:rPr>
        <w:t>●</w:t>
      </w:r>
      <w:r w:rsidRPr="00DF1532">
        <w:rPr>
          <w:rStyle w:val="OptionCar"/>
          <w:color w:val="000000" w:themeColor="text1"/>
        </w:rPr>
        <w:tab/>
        <w:t xml:space="preserve">Fenêtres levants coulissants </w:t>
      </w:r>
    </w:p>
    <w:p w14:paraId="722CDCA9" w14:textId="77777777" w:rsidR="00020EB1" w:rsidRPr="003722F7" w:rsidRDefault="00020EB1" w:rsidP="00020EB1">
      <w:pPr>
        <w:pStyle w:val="Kop7"/>
        <w:rPr>
          <w:lang w:val="fr-BE"/>
        </w:rPr>
      </w:pPr>
      <w:r w:rsidRPr="003722F7">
        <w:rPr>
          <w:lang w:val="fr-BE"/>
        </w:rPr>
        <w:t>.22.20.</w:t>
      </w:r>
      <w:r w:rsidRPr="003722F7">
        <w:rPr>
          <w:lang w:val="fr-BE"/>
        </w:rPr>
        <w:tab/>
        <w:t>Conventions de mesurage :</w:t>
      </w:r>
    </w:p>
    <w:p w14:paraId="3E1A2885" w14:textId="176AD7C0" w:rsidR="00020EB1" w:rsidRPr="003722F7" w:rsidRDefault="00020EB1" w:rsidP="00020EB1">
      <w:pPr>
        <w:pStyle w:val="80FR"/>
      </w:pPr>
      <w:r w:rsidRPr="003722F7">
        <w:t>Par type ou modèle de fenêtres.</w:t>
      </w:r>
    </w:p>
    <w:p w14:paraId="0C914A2A" w14:textId="77777777" w:rsidR="00020EB1" w:rsidRPr="003722F7" w:rsidRDefault="00020EB1" w:rsidP="00DF1532">
      <w:pPr>
        <w:pStyle w:val="81FR"/>
      </w:pPr>
      <w:r w:rsidRPr="003722F7">
        <w:t>Les mesures reprises aux plans et dans les métrés sont données à titre indicatif :</w:t>
      </w:r>
    </w:p>
    <w:p w14:paraId="3CD6EA8D" w14:textId="77777777" w:rsidR="00020EB1" w:rsidRPr="003722F7" w:rsidRDefault="00020EB1" w:rsidP="00DF1532">
      <w:pPr>
        <w:pStyle w:val="81FR"/>
      </w:pPr>
      <w:r w:rsidRPr="003722F7">
        <w:t>Les dimensions seront contrôlées préalablement à l'exécution et le cas échéant corrigées.</w:t>
      </w:r>
    </w:p>
    <w:p w14:paraId="20F389D6" w14:textId="77777777" w:rsidR="00020EB1" w:rsidRPr="00020EB1" w:rsidRDefault="00020EB1" w:rsidP="00EC5079">
      <w:pPr>
        <w:pStyle w:val="Kop5"/>
        <w:rPr>
          <w:rStyle w:val="Kop5BlauwChar"/>
          <w:lang w:val="fr-BE"/>
        </w:rPr>
      </w:pPr>
    </w:p>
    <w:p w14:paraId="39FBA185" w14:textId="77777777" w:rsidR="00EC5079" w:rsidRPr="00020EB1" w:rsidRDefault="00EC5079" w:rsidP="00EC5079">
      <w:pPr>
        <w:pStyle w:val="Kop5"/>
        <w:rPr>
          <w:lang w:val="fr-BE"/>
        </w:rPr>
      </w:pPr>
      <w:r w:rsidRPr="00020EB1">
        <w:rPr>
          <w:rStyle w:val="Kop5BlauwChar"/>
          <w:lang w:val="fr-BE"/>
        </w:rPr>
        <w:t>.30.</w:t>
      </w:r>
      <w:r w:rsidRPr="00020EB1">
        <w:rPr>
          <w:lang w:val="fr-BE"/>
        </w:rPr>
        <w:tab/>
        <w:t>MATERIA</w:t>
      </w:r>
      <w:r w:rsidR="009E20A2">
        <w:rPr>
          <w:lang w:val="fr-BE"/>
        </w:rPr>
        <w:t>UX</w:t>
      </w:r>
    </w:p>
    <w:p w14:paraId="05704FCD" w14:textId="77777777" w:rsidR="00020EB1" w:rsidRPr="00DF1532" w:rsidRDefault="00020EB1" w:rsidP="00020EB1">
      <w:pPr>
        <w:pStyle w:val="Kop7"/>
        <w:rPr>
          <w:lang w:val="fr-BE"/>
        </w:rPr>
      </w:pPr>
      <w:r w:rsidRPr="00DF1532">
        <w:rPr>
          <w:lang w:val="fr-BE"/>
        </w:rPr>
        <w:t>.31.10.</w:t>
      </w:r>
      <w:r w:rsidRPr="00DF1532">
        <w:rPr>
          <w:lang w:val="fr-BE"/>
        </w:rPr>
        <w:tab/>
        <w:t>Description du système :</w:t>
      </w:r>
    </w:p>
    <w:p w14:paraId="18446E89" w14:textId="77777777" w:rsidR="00C05C15" w:rsidRPr="003335CE" w:rsidRDefault="00C05C15" w:rsidP="00C05C15">
      <w:pPr>
        <w:pStyle w:val="Kop7"/>
        <w:rPr>
          <w:lang w:val="fr-BE"/>
        </w:rPr>
      </w:pPr>
      <w:r w:rsidRPr="00BF5FE0">
        <w:rPr>
          <w:lang w:val="fr-BE"/>
        </w:rPr>
        <w:t>.30.10.</w:t>
      </w:r>
      <w:r w:rsidRPr="00BF5FE0">
        <w:rPr>
          <w:lang w:val="fr-BE"/>
        </w:rPr>
        <w:tab/>
        <w:t>Description du système :</w:t>
      </w:r>
      <w:r w:rsidRPr="003335CE">
        <w:rPr>
          <w:lang w:val="fr-BE"/>
        </w:rPr>
        <w:t xml:space="preserve"> </w:t>
      </w:r>
      <w:r>
        <w:rPr>
          <w:lang w:val="fr-BE"/>
        </w:rPr>
        <w:t xml:space="preserve">VERSION </w:t>
      </w:r>
      <w:r w:rsidRPr="003335CE">
        <w:rPr>
          <w:lang w:val="fr-BE"/>
        </w:rPr>
        <w:t>STANDARD</w:t>
      </w:r>
    </w:p>
    <w:p w14:paraId="145134D8" w14:textId="77777777" w:rsidR="00C05C15" w:rsidRPr="00C844C7" w:rsidRDefault="00C05C15" w:rsidP="00C05C15">
      <w:pPr>
        <w:pStyle w:val="80"/>
      </w:pPr>
      <w:r w:rsidRPr="00C844C7">
        <w:t>Fenêtres coulissantes dont les dormants et les ouvrants seront constitués de profilés extrudés en PVC rigide de couleur blanche ou crème, assemblés par soudure. Les montants intermédiaires ou traverses (assemblages en T) doivent être assemblés par voie mécanique.</w:t>
      </w:r>
    </w:p>
    <w:p w14:paraId="0A65095B" w14:textId="77777777" w:rsidR="00C05C15" w:rsidRPr="00C25083" w:rsidRDefault="00C05C15" w:rsidP="00C05C15">
      <w:pPr>
        <w:pStyle w:val="83Kenm"/>
      </w:pPr>
      <w:r w:rsidRPr="00C25083">
        <w:t>-</w:t>
      </w:r>
      <w:r w:rsidRPr="00C25083">
        <w:tab/>
      </w:r>
      <w:proofErr w:type="spellStart"/>
      <w:r w:rsidRPr="00C25083">
        <w:t>Hauteur</w:t>
      </w:r>
      <w:proofErr w:type="spellEnd"/>
      <w:r w:rsidRPr="00C25083">
        <w:t xml:space="preserve"> de </w:t>
      </w:r>
      <w:proofErr w:type="spellStart"/>
      <w:proofErr w:type="gramStart"/>
      <w:r w:rsidRPr="00C25083">
        <w:t>l’ouvrant</w:t>
      </w:r>
      <w:proofErr w:type="spellEnd"/>
      <w:r w:rsidRPr="00C25083">
        <w:t xml:space="preserve"> :</w:t>
      </w:r>
      <w:proofErr w:type="gramEnd"/>
      <w:r w:rsidRPr="00C25083">
        <w:tab/>
        <w:t>100 mm.</w:t>
      </w:r>
    </w:p>
    <w:p w14:paraId="61249517" w14:textId="77777777" w:rsidR="00C05C15" w:rsidRPr="00C25083" w:rsidRDefault="00C05C15" w:rsidP="00C05C15">
      <w:pPr>
        <w:pStyle w:val="83Kenm"/>
      </w:pPr>
      <w:r w:rsidRPr="00C25083">
        <w:t>-</w:t>
      </w:r>
      <w:r w:rsidRPr="00C25083">
        <w:tab/>
      </w:r>
      <w:proofErr w:type="spellStart"/>
      <w:r w:rsidRPr="00C25083">
        <w:t>Profondeur</w:t>
      </w:r>
      <w:proofErr w:type="spellEnd"/>
      <w:r w:rsidRPr="00C25083">
        <w:t xml:space="preserve"> de </w:t>
      </w:r>
      <w:proofErr w:type="spellStart"/>
      <w:proofErr w:type="gramStart"/>
      <w:r w:rsidRPr="00C25083">
        <w:t>l’ouvrant</w:t>
      </w:r>
      <w:proofErr w:type="spellEnd"/>
      <w:r w:rsidRPr="00C25083">
        <w:t xml:space="preserve"> :</w:t>
      </w:r>
      <w:proofErr w:type="gramEnd"/>
      <w:r w:rsidRPr="00C25083">
        <w:tab/>
        <w:t>82,5 mm.</w:t>
      </w:r>
    </w:p>
    <w:p w14:paraId="53787390" w14:textId="77777777" w:rsidR="00C05C15" w:rsidRPr="00C25083" w:rsidRDefault="00C05C15" w:rsidP="00C05C15">
      <w:pPr>
        <w:pStyle w:val="83Kenm"/>
      </w:pPr>
      <w:r w:rsidRPr="00C25083">
        <w:t>-</w:t>
      </w:r>
      <w:r w:rsidRPr="00C25083">
        <w:tab/>
      </w:r>
      <w:proofErr w:type="spellStart"/>
      <w:r w:rsidRPr="00C25083">
        <w:t>Nombre</w:t>
      </w:r>
      <w:proofErr w:type="spellEnd"/>
      <w:r w:rsidRPr="00C25083">
        <w:t xml:space="preserve"> de </w:t>
      </w:r>
      <w:proofErr w:type="spellStart"/>
      <w:r w:rsidRPr="00C25083">
        <w:t>chambres</w:t>
      </w:r>
      <w:proofErr w:type="spellEnd"/>
      <w:r w:rsidRPr="00C25083">
        <w:t xml:space="preserve"> de </w:t>
      </w:r>
      <w:proofErr w:type="spellStart"/>
      <w:proofErr w:type="gramStart"/>
      <w:r w:rsidRPr="00C25083">
        <w:t>l’ouvrant</w:t>
      </w:r>
      <w:proofErr w:type="spellEnd"/>
      <w:r>
        <w:t xml:space="preserve"> </w:t>
      </w:r>
      <w:r w:rsidRPr="00C25083">
        <w:t>:</w:t>
      </w:r>
      <w:proofErr w:type="gramEnd"/>
      <w:r w:rsidRPr="00C25083">
        <w:tab/>
        <w:t>5</w:t>
      </w:r>
    </w:p>
    <w:p w14:paraId="4EF63DD8" w14:textId="77777777" w:rsidR="00C05C15" w:rsidRPr="00C25083" w:rsidRDefault="00C05C15" w:rsidP="00C05C15">
      <w:pPr>
        <w:pStyle w:val="83Kenm"/>
      </w:pPr>
      <w:r w:rsidRPr="00C25083">
        <w:t>-</w:t>
      </w:r>
      <w:r w:rsidRPr="00C25083">
        <w:tab/>
      </w:r>
      <w:proofErr w:type="spellStart"/>
      <w:r w:rsidRPr="00C25083">
        <w:t>Hauteur</w:t>
      </w:r>
      <w:proofErr w:type="spellEnd"/>
      <w:r w:rsidRPr="00C25083">
        <w:t xml:space="preserve"> du </w:t>
      </w:r>
      <w:proofErr w:type="spellStart"/>
      <w:proofErr w:type="gramStart"/>
      <w:r w:rsidRPr="00C25083">
        <w:t>dormant</w:t>
      </w:r>
      <w:proofErr w:type="spellEnd"/>
      <w:r w:rsidRPr="00C25083">
        <w:t> :</w:t>
      </w:r>
      <w:proofErr w:type="gramEnd"/>
      <w:r w:rsidRPr="00C25083">
        <w:tab/>
        <w:t>65 mm.</w:t>
      </w:r>
    </w:p>
    <w:p w14:paraId="57AF5BD6" w14:textId="77777777" w:rsidR="00C05C15" w:rsidRPr="00C25083" w:rsidRDefault="00C05C15" w:rsidP="00C05C15">
      <w:pPr>
        <w:pStyle w:val="83Kenm"/>
      </w:pPr>
      <w:r w:rsidRPr="00C25083">
        <w:t>-</w:t>
      </w:r>
      <w:r w:rsidRPr="00C25083">
        <w:tab/>
      </w:r>
      <w:proofErr w:type="spellStart"/>
      <w:r w:rsidRPr="00C25083">
        <w:t>Profondeur</w:t>
      </w:r>
      <w:proofErr w:type="spellEnd"/>
      <w:r w:rsidRPr="00C25083">
        <w:t xml:space="preserve"> du </w:t>
      </w:r>
      <w:proofErr w:type="spellStart"/>
      <w:proofErr w:type="gramStart"/>
      <w:r w:rsidRPr="00C25083">
        <w:t>dormant</w:t>
      </w:r>
      <w:proofErr w:type="spellEnd"/>
      <w:r w:rsidRPr="00C25083">
        <w:t> :</w:t>
      </w:r>
      <w:proofErr w:type="gramEnd"/>
      <w:r w:rsidRPr="00C25083">
        <w:tab/>
        <w:t>190 mm.</w:t>
      </w:r>
    </w:p>
    <w:p w14:paraId="7D630ECF" w14:textId="77777777" w:rsidR="00C05C15" w:rsidRPr="00C25083" w:rsidRDefault="00C05C15" w:rsidP="00C05C15">
      <w:pPr>
        <w:pStyle w:val="83Kenm"/>
      </w:pPr>
      <w:r w:rsidRPr="00C25083">
        <w:t>-</w:t>
      </w:r>
      <w:r w:rsidRPr="00C25083">
        <w:tab/>
      </w:r>
      <w:proofErr w:type="spellStart"/>
      <w:r w:rsidRPr="00C25083">
        <w:t>Nombre</w:t>
      </w:r>
      <w:proofErr w:type="spellEnd"/>
      <w:r w:rsidRPr="00C25083">
        <w:t xml:space="preserve"> de </w:t>
      </w:r>
      <w:proofErr w:type="spellStart"/>
      <w:r w:rsidRPr="00C25083">
        <w:t>chambres</w:t>
      </w:r>
      <w:proofErr w:type="spellEnd"/>
      <w:r w:rsidRPr="00C25083">
        <w:t xml:space="preserve"> du </w:t>
      </w:r>
      <w:proofErr w:type="spellStart"/>
      <w:proofErr w:type="gramStart"/>
      <w:r w:rsidRPr="00C25083">
        <w:t>dormant</w:t>
      </w:r>
      <w:proofErr w:type="spellEnd"/>
      <w:r w:rsidRPr="00C25083">
        <w:t xml:space="preserve"> :</w:t>
      </w:r>
      <w:proofErr w:type="gramEnd"/>
      <w:r w:rsidRPr="00C25083">
        <w:tab/>
        <w:t>5</w:t>
      </w:r>
    </w:p>
    <w:p w14:paraId="5C3C14E2" w14:textId="77777777" w:rsidR="00C05C15" w:rsidRPr="00CF3A9E" w:rsidRDefault="00C05C15" w:rsidP="00C05C15">
      <w:pPr>
        <w:pStyle w:val="Kop7"/>
        <w:rPr>
          <w:lang w:val="en-US"/>
        </w:rPr>
      </w:pPr>
      <w:r>
        <w:rPr>
          <w:lang w:val="nl-BE"/>
        </w:rPr>
        <w:tab/>
      </w:r>
      <w:r w:rsidRPr="00BF5FE0">
        <w:rPr>
          <w:lang w:val="fr-BE"/>
        </w:rPr>
        <w:t>Description du système </w:t>
      </w:r>
      <w:r w:rsidRPr="00CF3A9E">
        <w:rPr>
          <w:lang w:val="en-US"/>
        </w:rPr>
        <w:t>:</w:t>
      </w:r>
      <w:r>
        <w:rPr>
          <w:lang w:val="en-US"/>
        </w:rPr>
        <w:t xml:space="preserve"> </w:t>
      </w:r>
      <w:r w:rsidRPr="00CF3A9E">
        <w:rPr>
          <w:lang w:val="en-US"/>
        </w:rPr>
        <w:t xml:space="preserve">VERSION DESIGN  </w:t>
      </w:r>
    </w:p>
    <w:p w14:paraId="07F9FB58" w14:textId="77777777" w:rsidR="00C05C15" w:rsidRDefault="00C05C15" w:rsidP="00C05C15">
      <w:pPr>
        <w:pStyle w:val="80"/>
        <w:rPr>
          <w:lang w:val="en-US"/>
        </w:rPr>
      </w:pPr>
      <w:r w:rsidRPr="00C844C7">
        <w:t>Fenêtres coulissantes dont les dormants et les ouvrants seront constitués de profilés extrudés en PVC rigide</w:t>
      </w:r>
      <w:r w:rsidRPr="00C95028">
        <w:rPr>
          <w:lang w:val="en-US"/>
        </w:rPr>
        <w:t xml:space="preserve">. </w:t>
      </w:r>
    </w:p>
    <w:p w14:paraId="1C2C1F42" w14:textId="77777777" w:rsidR="00C05C15" w:rsidRPr="007025AC" w:rsidRDefault="00C05C15" w:rsidP="00C05C15">
      <w:pPr>
        <w:pStyle w:val="80"/>
      </w:pPr>
      <w:r w:rsidRPr="007025AC">
        <w:t>Plus grande proportion de verre dans le dormant :</w:t>
      </w:r>
    </w:p>
    <w:p w14:paraId="63B7FAF8" w14:textId="77777777" w:rsidR="00C05C15" w:rsidRPr="002D16D3" w:rsidRDefault="00C05C15" w:rsidP="00C05C15">
      <w:pPr>
        <w:pStyle w:val="80"/>
      </w:pPr>
      <w:r w:rsidRPr="002D16D3">
        <w:t>Ces fenêtres coulissantes n'ont pas l'ouvrant habituel dans le cadre fixe, mais un profil de vitrage nettement plus étroit. Cela réduit la largeur de la vue dans le dormant de plus de 50 pour cent avec les mêmes valeurs d'isolation thermique.</w:t>
      </w:r>
    </w:p>
    <w:p w14:paraId="630752C0" w14:textId="77777777" w:rsidR="00EC5079" w:rsidRPr="00D54E8E" w:rsidRDefault="00EC5079" w:rsidP="00EC5079">
      <w:pPr>
        <w:pStyle w:val="Kop6"/>
        <w:rPr>
          <w:lang w:val="fr-BE"/>
        </w:rPr>
      </w:pPr>
      <w:r w:rsidRPr="00D54E8E">
        <w:rPr>
          <w:lang w:val="fr-BE"/>
        </w:rPr>
        <w:t>.31.</w:t>
      </w:r>
      <w:r w:rsidRPr="00D54E8E">
        <w:rPr>
          <w:lang w:val="fr-BE"/>
        </w:rPr>
        <w:tab/>
      </w:r>
      <w:r w:rsidR="00D54E8E" w:rsidRPr="00D54E8E">
        <w:rPr>
          <w:lang w:val="fr-BE"/>
        </w:rPr>
        <w:t>Caractéristiques des profilés</w:t>
      </w:r>
      <w:r w:rsidRPr="00D54E8E">
        <w:rPr>
          <w:lang w:val="fr-BE"/>
        </w:rPr>
        <w:t>:</w:t>
      </w:r>
    </w:p>
    <w:p w14:paraId="5F118CA3" w14:textId="77777777" w:rsidR="003705C4" w:rsidRDefault="003705C4" w:rsidP="003705C4">
      <w:pPr>
        <w:pStyle w:val="80"/>
      </w:pPr>
      <w:r w:rsidRPr="00C844C7">
        <w:lastRenderedPageBreak/>
        <w:t>Profilés de fenêtre pour fenêtres coulissantes placées derrière la frappe de la structure portante. Deux noyaux de renfort séparés situés dans des chambres distinctes du profilé garantissent une véritable scission thermique.</w:t>
      </w:r>
    </w:p>
    <w:p w14:paraId="3F4D262A" w14:textId="77777777" w:rsidR="003705C4" w:rsidRPr="00340B5D" w:rsidRDefault="003705C4" w:rsidP="00340B5D">
      <w:pPr>
        <w:pStyle w:val="83Kenm"/>
      </w:pPr>
      <w:r w:rsidRPr="00340B5D">
        <w:t>-</w:t>
      </w:r>
      <w:r w:rsidRPr="00340B5D">
        <w:tab/>
      </w:r>
      <w:proofErr w:type="spellStart"/>
      <w:r w:rsidRPr="00340B5D">
        <w:t>Hauteur</w:t>
      </w:r>
      <w:proofErr w:type="spellEnd"/>
      <w:r w:rsidRPr="00340B5D">
        <w:t xml:space="preserve"> de </w:t>
      </w:r>
      <w:proofErr w:type="spellStart"/>
      <w:r w:rsidRPr="00340B5D">
        <w:t>l’ouvrant</w:t>
      </w:r>
      <w:proofErr w:type="spellEnd"/>
      <w:r w:rsidRPr="00340B5D">
        <w:t xml:space="preserve"> (6363):</w:t>
      </w:r>
      <w:r w:rsidRPr="00340B5D">
        <w:tab/>
        <w:t>44 mm</w:t>
      </w:r>
    </w:p>
    <w:p w14:paraId="0DBDEC6E" w14:textId="77777777" w:rsidR="003705C4" w:rsidRPr="00340B5D" w:rsidRDefault="003705C4" w:rsidP="00340B5D">
      <w:pPr>
        <w:pStyle w:val="83Kenm"/>
      </w:pPr>
      <w:r w:rsidRPr="00340B5D">
        <w:t>-</w:t>
      </w:r>
      <w:r w:rsidRPr="00340B5D">
        <w:tab/>
      </w:r>
      <w:proofErr w:type="spellStart"/>
      <w:r w:rsidRPr="00340B5D">
        <w:t>Profondeur</w:t>
      </w:r>
      <w:proofErr w:type="spellEnd"/>
      <w:r w:rsidRPr="00340B5D">
        <w:t xml:space="preserve"> de </w:t>
      </w:r>
      <w:proofErr w:type="spellStart"/>
      <w:r w:rsidRPr="00340B5D">
        <w:t>l’ouvrant</w:t>
      </w:r>
      <w:proofErr w:type="spellEnd"/>
      <w:r w:rsidRPr="00340B5D">
        <w:t>:</w:t>
      </w:r>
      <w:r w:rsidRPr="00340B5D">
        <w:tab/>
        <w:t>82.5 mm</w:t>
      </w:r>
    </w:p>
    <w:p w14:paraId="4A240343" w14:textId="77777777" w:rsidR="003705C4" w:rsidRPr="00340B5D" w:rsidRDefault="003705C4" w:rsidP="00340B5D">
      <w:pPr>
        <w:pStyle w:val="83Kenm"/>
      </w:pPr>
      <w:r w:rsidRPr="00340B5D">
        <w:t>-</w:t>
      </w:r>
      <w:r w:rsidRPr="00340B5D">
        <w:tab/>
      </w:r>
      <w:proofErr w:type="spellStart"/>
      <w:r w:rsidRPr="00340B5D">
        <w:t>nombre</w:t>
      </w:r>
      <w:proofErr w:type="spellEnd"/>
      <w:r w:rsidRPr="00340B5D">
        <w:t xml:space="preserve"> de </w:t>
      </w:r>
      <w:proofErr w:type="spellStart"/>
      <w:r w:rsidRPr="00340B5D">
        <w:t>chambres</w:t>
      </w:r>
      <w:proofErr w:type="spellEnd"/>
      <w:r w:rsidRPr="00340B5D">
        <w:t xml:space="preserve"> de </w:t>
      </w:r>
      <w:proofErr w:type="spellStart"/>
      <w:r w:rsidRPr="00340B5D">
        <w:t>l’ouvrant</w:t>
      </w:r>
      <w:proofErr w:type="spellEnd"/>
      <w:r w:rsidRPr="00340B5D">
        <w:t>:</w:t>
      </w:r>
      <w:r w:rsidRPr="00340B5D">
        <w:tab/>
        <w:t>4</w:t>
      </w:r>
    </w:p>
    <w:p w14:paraId="629E103B" w14:textId="77777777" w:rsidR="003705C4" w:rsidRPr="00340B5D" w:rsidRDefault="003705C4" w:rsidP="00340B5D">
      <w:pPr>
        <w:pStyle w:val="83Kenm"/>
      </w:pPr>
      <w:r w:rsidRPr="00340B5D">
        <w:t>-</w:t>
      </w:r>
      <w:r w:rsidRPr="00340B5D">
        <w:tab/>
      </w:r>
      <w:proofErr w:type="spellStart"/>
      <w:r w:rsidRPr="00340B5D">
        <w:t>Hauteur</w:t>
      </w:r>
      <w:proofErr w:type="spellEnd"/>
      <w:r w:rsidRPr="00340B5D">
        <w:t xml:space="preserve"> du </w:t>
      </w:r>
      <w:proofErr w:type="spellStart"/>
      <w:proofErr w:type="gramStart"/>
      <w:r w:rsidRPr="00340B5D">
        <w:t>dormant</w:t>
      </w:r>
      <w:proofErr w:type="spellEnd"/>
      <w:r w:rsidRPr="00340B5D">
        <w:t> :</w:t>
      </w:r>
      <w:proofErr w:type="gramEnd"/>
      <w:r w:rsidRPr="00340B5D">
        <w:tab/>
        <w:t>65 mm</w:t>
      </w:r>
    </w:p>
    <w:p w14:paraId="64E1A10A" w14:textId="77777777" w:rsidR="003705C4" w:rsidRPr="00340B5D" w:rsidRDefault="003705C4" w:rsidP="00340B5D">
      <w:pPr>
        <w:pStyle w:val="83Kenm"/>
      </w:pPr>
      <w:r w:rsidRPr="00340B5D">
        <w:t>-</w:t>
      </w:r>
      <w:r w:rsidRPr="00340B5D">
        <w:tab/>
      </w:r>
      <w:proofErr w:type="spellStart"/>
      <w:r w:rsidRPr="00340B5D">
        <w:t>Profondeur</w:t>
      </w:r>
      <w:proofErr w:type="spellEnd"/>
      <w:r w:rsidRPr="00340B5D">
        <w:t xml:space="preserve"> du </w:t>
      </w:r>
      <w:proofErr w:type="spellStart"/>
      <w:proofErr w:type="gramStart"/>
      <w:r w:rsidRPr="00340B5D">
        <w:t>dormant</w:t>
      </w:r>
      <w:proofErr w:type="spellEnd"/>
      <w:r w:rsidRPr="00340B5D">
        <w:t> :</w:t>
      </w:r>
      <w:proofErr w:type="gramEnd"/>
      <w:r w:rsidRPr="00340B5D">
        <w:tab/>
        <w:t>190 mm</w:t>
      </w:r>
    </w:p>
    <w:p w14:paraId="3EEBF545" w14:textId="77777777" w:rsidR="003705C4" w:rsidRPr="00340B5D" w:rsidRDefault="003705C4" w:rsidP="00340B5D">
      <w:pPr>
        <w:pStyle w:val="83Kenm"/>
      </w:pPr>
      <w:r w:rsidRPr="00340B5D">
        <w:t>-</w:t>
      </w:r>
      <w:r w:rsidRPr="00340B5D">
        <w:tab/>
      </w:r>
      <w:proofErr w:type="spellStart"/>
      <w:r w:rsidRPr="00340B5D">
        <w:t>nombre</w:t>
      </w:r>
      <w:proofErr w:type="spellEnd"/>
      <w:r w:rsidRPr="00340B5D">
        <w:t xml:space="preserve"> de </w:t>
      </w:r>
      <w:proofErr w:type="spellStart"/>
      <w:r w:rsidRPr="00340B5D">
        <w:t>chambres</w:t>
      </w:r>
      <w:proofErr w:type="spellEnd"/>
      <w:r w:rsidRPr="00340B5D">
        <w:t xml:space="preserve"> du </w:t>
      </w:r>
      <w:proofErr w:type="spellStart"/>
      <w:proofErr w:type="gramStart"/>
      <w:r w:rsidRPr="00340B5D">
        <w:t>dormant</w:t>
      </w:r>
      <w:proofErr w:type="spellEnd"/>
      <w:r w:rsidRPr="00340B5D">
        <w:t> :</w:t>
      </w:r>
      <w:proofErr w:type="gramEnd"/>
      <w:r w:rsidRPr="00340B5D">
        <w:tab/>
        <w:t>5</w:t>
      </w:r>
    </w:p>
    <w:p w14:paraId="46AA47F1" w14:textId="5DC3B09A" w:rsidR="003705C4" w:rsidRPr="00E20AFF" w:rsidRDefault="003705C4" w:rsidP="00F80CBD">
      <w:pPr>
        <w:pStyle w:val="80"/>
      </w:pPr>
      <w:r w:rsidRPr="00E20AFF">
        <w:t xml:space="preserve">Les profilés autorisent la pose de vitrages de maximum 52 mm d’épaisseur, avec </w:t>
      </w:r>
      <w:r w:rsidR="00460797">
        <w:rPr>
          <w:lang w:val="nl-BE"/>
        </w:rPr>
        <w:t>cale</w:t>
      </w:r>
      <w:r w:rsidR="003E0232" w:rsidRPr="00403DB2">
        <w:rPr>
          <w:lang w:val="nl-BE"/>
        </w:rPr>
        <w:t xml:space="preserve"> standard</w:t>
      </w:r>
      <w:r w:rsidR="003E0232">
        <w:t xml:space="preserve"> </w:t>
      </w:r>
      <w:r w:rsidR="003E0232" w:rsidRPr="00E20AFF">
        <w:t xml:space="preserve"> </w:t>
      </w:r>
      <w:r w:rsidRPr="00E20AFF">
        <w:t xml:space="preserve">(ou de max. 54 mm avec système d’encollage breveté </w:t>
      </w:r>
      <w:r w:rsidRPr="00E20AFF">
        <w:rPr>
          <w:rStyle w:val="MerkChar"/>
        </w:rPr>
        <w:t>procédé STV</w:t>
      </w:r>
      <w:r w:rsidRPr="00E20AFF">
        <w:t>).</w:t>
      </w:r>
    </w:p>
    <w:p w14:paraId="0D96B74E" w14:textId="5C98784E" w:rsidR="003705C4" w:rsidRPr="00C844C7" w:rsidRDefault="003705C4" w:rsidP="00F80CBD">
      <w:pPr>
        <w:pStyle w:val="80"/>
        <w:rPr>
          <w:highlight w:val="yellow"/>
        </w:rPr>
      </w:pPr>
      <w:r w:rsidRPr="00C844C7">
        <w:rPr>
          <w:rStyle w:val="OptieChar"/>
        </w:rPr>
        <w:t>#</w:t>
      </w:r>
      <w:r w:rsidRPr="00C844C7">
        <w:t xml:space="preserve">Les chambres centrales du dormant bénéficient de la mousse </w:t>
      </w:r>
      <w:r w:rsidRPr="00C844C7">
        <w:rPr>
          <w:rStyle w:val="MerkChar"/>
        </w:rPr>
        <w:t>suivant technique IKD®</w:t>
      </w:r>
      <w:r w:rsidRPr="00C844C7">
        <w:t>, pour une meilleure isolation thermique.</w:t>
      </w:r>
      <w:r w:rsidRPr="00C844C7">
        <w:rPr>
          <w:highlight w:val="yellow"/>
        </w:rPr>
        <w:t>.</w:t>
      </w:r>
    </w:p>
    <w:p w14:paraId="6A02DB23" w14:textId="77777777" w:rsidR="003705C4" w:rsidRPr="00D54E8E" w:rsidRDefault="003705C4" w:rsidP="003705C4">
      <w:pPr>
        <w:pStyle w:val="83Car"/>
      </w:pPr>
      <w:r w:rsidRPr="00D54E8E">
        <w:t>-</w:t>
      </w:r>
      <w:r w:rsidRPr="00D54E8E">
        <w:tab/>
        <w:t>Type de profilé :</w:t>
      </w:r>
      <w:r w:rsidRPr="00D54E8E">
        <w:tab/>
      </w:r>
      <w:r w:rsidRPr="00D54E8E">
        <w:rPr>
          <w:rStyle w:val="OptieChar"/>
        </w:rPr>
        <w:t>#</w:t>
      </w:r>
      <w:r w:rsidRPr="00D54E8E">
        <w:t>profilé standard « classique » : optique symétrique, largeur visuelle de deux ouvrants = 100 mm</w:t>
      </w:r>
    </w:p>
    <w:p w14:paraId="0A9DC993" w14:textId="77777777" w:rsidR="003705C4" w:rsidRPr="00D54E8E" w:rsidRDefault="003705C4" w:rsidP="003705C4">
      <w:pPr>
        <w:pStyle w:val="83Car"/>
      </w:pPr>
      <w:r w:rsidRPr="00D54E8E">
        <w:tab/>
      </w:r>
      <w:r w:rsidRPr="00D54E8E">
        <w:tab/>
      </w:r>
      <w:r w:rsidRPr="00D54E8E">
        <w:rPr>
          <w:rStyle w:val="OptieChar"/>
        </w:rPr>
        <w:t>#</w:t>
      </w:r>
      <w:r w:rsidRPr="00D54E8E">
        <w:t xml:space="preserve">profilé design : plus grande surface vitrée dans le dormant : largeur visuelle du dormant = nettement moins de 100 mm, largeur visuelle de l’ouvrant coulissant = 100 </w:t>
      </w:r>
      <w:proofErr w:type="spellStart"/>
      <w:r w:rsidRPr="00D54E8E">
        <w:t>mm.</w:t>
      </w:r>
      <w:proofErr w:type="spellEnd"/>
    </w:p>
    <w:p w14:paraId="28D94555" w14:textId="77777777" w:rsidR="00E41FFF" w:rsidRPr="00E41FFF" w:rsidRDefault="00E41FFF" w:rsidP="00E41FFF">
      <w:pPr>
        <w:pStyle w:val="Kop8"/>
        <w:rPr>
          <w:rStyle w:val="MerkChar"/>
          <w:lang w:val="fr-BE"/>
        </w:rPr>
      </w:pPr>
      <w:r w:rsidRPr="00DF1532">
        <w:rPr>
          <w:rStyle w:val="MerkChar"/>
        </w:rPr>
        <w:t>#.31.21.</w:t>
      </w:r>
      <w:r w:rsidRPr="00DF1532">
        <w:rPr>
          <w:rStyle w:val="MerkChar"/>
        </w:rPr>
        <w:tab/>
      </w:r>
      <w:r w:rsidRPr="00E41FFF">
        <w:rPr>
          <w:rStyle w:val="MerkChar"/>
          <w:lang w:val="fr-BE"/>
        </w:rPr>
        <w:t>[fabricant]</w:t>
      </w:r>
    </w:p>
    <w:p w14:paraId="32459CEE" w14:textId="77777777" w:rsidR="00E41FFF" w:rsidRPr="00E41FFF" w:rsidRDefault="00E41FFF" w:rsidP="00E41FFF">
      <w:pPr>
        <w:pStyle w:val="83Kenm"/>
        <w:rPr>
          <w:rStyle w:val="MerkChar"/>
          <w:lang w:val="fr-BE"/>
        </w:rPr>
      </w:pPr>
      <w:r w:rsidRPr="00E41FFF">
        <w:rPr>
          <w:rStyle w:val="MerkChar"/>
          <w:lang w:val="fr-BE"/>
        </w:rPr>
        <w:t>-</w:t>
      </w:r>
      <w:r w:rsidRPr="00E41FFF">
        <w:rPr>
          <w:rStyle w:val="MerkChar"/>
          <w:lang w:val="fr-BE"/>
        </w:rPr>
        <w:tab/>
        <w:t>Fournisseur:</w:t>
      </w:r>
      <w:r w:rsidRPr="00E41FFF">
        <w:rPr>
          <w:rStyle w:val="MerkChar"/>
          <w:lang w:val="fr-BE"/>
        </w:rPr>
        <w:tab/>
        <w:t>GEALAN</w:t>
      </w:r>
    </w:p>
    <w:p w14:paraId="33A22224" w14:textId="77777777" w:rsidR="00E41FFF" w:rsidRPr="00E41FFF" w:rsidRDefault="00E41FFF" w:rsidP="00E41FFF">
      <w:pPr>
        <w:pStyle w:val="83Kenm"/>
        <w:rPr>
          <w:rStyle w:val="MerkChar"/>
          <w:lang w:val="fr-BE"/>
        </w:rPr>
      </w:pPr>
      <w:r w:rsidRPr="00E41FFF">
        <w:rPr>
          <w:rStyle w:val="MerkChar"/>
          <w:lang w:val="fr-BE"/>
        </w:rPr>
        <w:t>-</w:t>
      </w:r>
      <w:r w:rsidRPr="00E41FFF">
        <w:rPr>
          <w:rStyle w:val="MerkChar"/>
          <w:lang w:val="fr-BE"/>
        </w:rPr>
        <w:tab/>
        <w:t>Marque et type:</w:t>
      </w:r>
      <w:r w:rsidRPr="00E41FFF">
        <w:rPr>
          <w:rStyle w:val="MerkChar"/>
          <w:lang w:val="fr-BE"/>
        </w:rPr>
        <w:tab/>
        <w:t xml:space="preserve"> S9000 </w:t>
      </w:r>
      <w:r>
        <w:rPr>
          <w:rStyle w:val="MerkChar"/>
          <w:lang w:val="fr-BE"/>
        </w:rPr>
        <w:t>avec feuille</w:t>
      </w:r>
    </w:p>
    <w:p w14:paraId="6E048416" w14:textId="77777777" w:rsidR="00E41FFF" w:rsidRPr="00E41FFF" w:rsidRDefault="00E41FFF" w:rsidP="00E41FFF">
      <w:pPr>
        <w:pStyle w:val="Kop8"/>
        <w:rPr>
          <w:color w:val="808080"/>
          <w:lang w:val="fr-BE"/>
        </w:rPr>
      </w:pPr>
      <w:r w:rsidRPr="00E41FFF">
        <w:rPr>
          <w:rStyle w:val="OptieChar"/>
          <w:lang w:val="fr-BE"/>
        </w:rPr>
        <w:t>#</w:t>
      </w:r>
      <w:r w:rsidRPr="00E41FFF">
        <w:rPr>
          <w:lang w:val="fr-BE"/>
        </w:rPr>
        <w:t>.31.22.</w:t>
      </w:r>
      <w:r w:rsidRPr="00E41FFF">
        <w:rPr>
          <w:lang w:val="fr-BE"/>
        </w:rPr>
        <w:tab/>
      </w:r>
      <w:r w:rsidRPr="00E41FFF">
        <w:rPr>
          <w:color w:val="808080"/>
          <w:lang w:val="fr-BE"/>
        </w:rPr>
        <w:t>[neutre]</w:t>
      </w:r>
    </w:p>
    <w:p w14:paraId="3E4C24FF" w14:textId="77777777" w:rsidR="00020EB1" w:rsidRPr="003722F7" w:rsidRDefault="00E41FFF" w:rsidP="00020EB1">
      <w:pPr>
        <w:pStyle w:val="Kop8"/>
        <w:rPr>
          <w:lang w:val="fr-BE"/>
        </w:rPr>
      </w:pPr>
      <w:r>
        <w:rPr>
          <w:lang w:val="fr-BE"/>
        </w:rPr>
        <w:t>.31.23.</w:t>
      </w:r>
      <w:r>
        <w:rPr>
          <w:lang w:val="fr-BE"/>
        </w:rPr>
        <w:tab/>
        <w:t>Composants principaux</w:t>
      </w:r>
      <w:r w:rsidR="00020EB1" w:rsidRPr="003722F7">
        <w:rPr>
          <w:lang w:val="fr-BE"/>
        </w:rPr>
        <w:t> :</w:t>
      </w:r>
    </w:p>
    <w:p w14:paraId="0A341EC9" w14:textId="2E2C8323" w:rsidR="00020EB1" w:rsidRPr="003722F7" w:rsidRDefault="00020EB1" w:rsidP="00020EB1">
      <w:pPr>
        <w:pStyle w:val="83Car"/>
      </w:pPr>
      <w:r w:rsidRPr="003722F7">
        <w:t>-</w:t>
      </w:r>
      <w:r w:rsidRPr="003722F7">
        <w:tab/>
        <w:t>Matériau principal des profilés :</w:t>
      </w:r>
      <w:r w:rsidRPr="003722F7">
        <w:tab/>
        <w:t>compound PVC</w:t>
      </w:r>
      <w:r w:rsidR="00E41FFF">
        <w:t xml:space="preserve"> (100% </w:t>
      </w:r>
      <w:proofErr w:type="spellStart"/>
      <w:r w:rsidR="00E41FFF">
        <w:t>récyclable</w:t>
      </w:r>
      <w:proofErr w:type="spellEnd"/>
      <w:r w:rsidR="00E41FFF">
        <w:t>)</w:t>
      </w:r>
      <w:r w:rsidRPr="003722F7">
        <w:t xml:space="preserve"> modifié stabilisé </w:t>
      </w:r>
      <w:r w:rsidRPr="003722F7">
        <w:rPr>
          <w:rStyle w:val="MerkChar"/>
        </w:rPr>
        <w:t>composé par la firme GEALAN</w:t>
      </w:r>
    </w:p>
    <w:p w14:paraId="0C8DB7D3" w14:textId="77777777" w:rsidR="00CB52E8" w:rsidRPr="00047F8A" w:rsidRDefault="00CB52E8" w:rsidP="00CB52E8">
      <w:pPr>
        <w:pStyle w:val="83Kenm"/>
        <w:rPr>
          <w:lang w:val="fr-BE"/>
        </w:rPr>
      </w:pPr>
      <w:r w:rsidRPr="00047F8A">
        <w:rPr>
          <w:lang w:val="fr-BE"/>
        </w:rPr>
        <w:t>-</w:t>
      </w:r>
      <w:r w:rsidRPr="00047F8A">
        <w:rPr>
          <w:lang w:val="fr-BE"/>
        </w:rPr>
        <w:tab/>
        <w:t>Composition du compound :</w:t>
      </w:r>
      <w:r w:rsidRPr="00047F8A">
        <w:rPr>
          <w:lang w:val="fr-BE"/>
        </w:rPr>
        <w:tab/>
        <w:t>résines PVC, stabilisants aux UV, isolateurs thermiques (Ca-Zn), antioxydants, pigments, fluidifiants, charges, etc</w:t>
      </w:r>
      <w:r w:rsidR="00E41FFF">
        <w:rPr>
          <w:lang w:val="fr-BE"/>
        </w:rPr>
        <w:t>.</w:t>
      </w:r>
    </w:p>
    <w:p w14:paraId="33D1D2F9" w14:textId="3777C313" w:rsidR="00020EB1" w:rsidRPr="003722F7" w:rsidRDefault="00020EB1" w:rsidP="00020EB1">
      <w:pPr>
        <w:pStyle w:val="83Car"/>
      </w:pPr>
      <w:r w:rsidRPr="003722F7">
        <w:t>-</w:t>
      </w:r>
      <w:r w:rsidRPr="003722F7">
        <w:tab/>
        <w:t>Matériau des profilés d'étanchéité :</w:t>
      </w:r>
      <w:r w:rsidRPr="003722F7">
        <w:tab/>
      </w:r>
      <w:r w:rsidRPr="000F741F">
        <w:rPr>
          <w:rStyle w:val="OptionCar"/>
          <w:rFonts w:eastAsia="Times"/>
          <w:color w:val="000000" w:themeColor="text1"/>
        </w:rPr>
        <w:t xml:space="preserve">EPDM souple (selon NIT 221); pour étanchéité non soudable simultanément </w:t>
      </w:r>
      <w:r w:rsidR="000F741F" w:rsidRPr="000F741F">
        <w:rPr>
          <w:rStyle w:val="OptionCar"/>
          <w:rFonts w:eastAsia="Times"/>
          <w:color w:val="000000" w:themeColor="text1"/>
        </w:rPr>
        <w:t xml:space="preserve">ou </w:t>
      </w:r>
      <w:r w:rsidRPr="000F741F">
        <w:rPr>
          <w:rStyle w:val="OptionCar"/>
          <w:rFonts w:eastAsia="Times"/>
          <w:color w:val="000000" w:themeColor="text1"/>
        </w:rPr>
        <w:t xml:space="preserve">TPE pour étanchéité soudable </w:t>
      </w:r>
    </w:p>
    <w:p w14:paraId="13977293" w14:textId="77777777" w:rsidR="00020EB1" w:rsidRPr="003722F7" w:rsidRDefault="00020EB1" w:rsidP="00020EB1">
      <w:pPr>
        <w:pStyle w:val="83Normes"/>
      </w:pPr>
      <w:r w:rsidRPr="003722F7">
        <w:rPr>
          <w:bCs/>
          <w:color w:val="FF0000"/>
        </w:rPr>
        <w:t>&gt;</w:t>
      </w:r>
      <w:hyperlink r:id="rId10" w:history="1">
        <w:r w:rsidRPr="003722F7">
          <w:rPr>
            <w:rStyle w:val="Hyperlink"/>
          </w:rPr>
          <w:t>NIT 221:2001</w:t>
        </w:r>
      </w:hyperlink>
      <w:r w:rsidRPr="003722F7">
        <w:t xml:space="preserve"> - NL;FR - La pose des vitrages en feuillure (Les NIT 214 et 221 remplacent les NIT 110 et 113) [</w:t>
      </w:r>
      <w:hyperlink r:id="rId11" w:history="1">
        <w:r w:rsidRPr="003722F7">
          <w:rPr>
            <w:color w:val="0000FF"/>
            <w:u w:val="single"/>
          </w:rPr>
          <w:t>CSTC</w:t>
        </w:r>
      </w:hyperlink>
      <w:r w:rsidRPr="003722F7">
        <w:t>]</w:t>
      </w:r>
    </w:p>
    <w:p w14:paraId="34133C42" w14:textId="3E3C91CC" w:rsidR="00CB52E8" w:rsidRPr="00047F8A" w:rsidRDefault="00CB52E8" w:rsidP="00CB52E8">
      <w:pPr>
        <w:tabs>
          <w:tab w:val="left" w:pos="1418"/>
          <w:tab w:val="left" w:pos="4253"/>
        </w:tabs>
        <w:spacing w:before="80" w:after="40"/>
        <w:ind w:left="3969" w:hanging="2835"/>
        <w:rPr>
          <w:rFonts w:ascii="Arial" w:hAnsi="Arial"/>
          <w:sz w:val="16"/>
          <w:szCs w:val="18"/>
          <w:lang w:val="fr-BE" w:eastAsia="fr-BE"/>
        </w:rPr>
      </w:pPr>
      <w:r>
        <w:rPr>
          <w:rFonts w:ascii="Arial" w:hAnsi="Arial"/>
          <w:sz w:val="16"/>
          <w:lang w:val="fr-BE"/>
        </w:rPr>
        <w:t>-</w:t>
      </w:r>
      <w:r>
        <w:rPr>
          <w:rFonts w:ascii="Arial" w:hAnsi="Arial"/>
          <w:sz w:val="16"/>
          <w:lang w:val="fr-BE"/>
        </w:rPr>
        <w:tab/>
      </w:r>
      <w:r w:rsidRPr="00047F8A">
        <w:rPr>
          <w:rFonts w:ascii="Arial" w:hAnsi="Arial"/>
          <w:sz w:val="16"/>
          <w:lang w:val="fr-BE"/>
        </w:rPr>
        <w:t>Couleur des profilés de résistance :</w:t>
      </w:r>
      <w:r w:rsidRPr="00047F8A">
        <w:rPr>
          <w:rFonts w:ascii="Arial" w:hAnsi="Arial"/>
          <w:sz w:val="16"/>
          <w:lang w:val="fr-BE"/>
        </w:rPr>
        <w:tab/>
      </w:r>
      <w:r w:rsidRPr="000F741F">
        <w:rPr>
          <w:rFonts w:ascii="Arial" w:hAnsi="Arial"/>
          <w:color w:val="000000" w:themeColor="text1"/>
          <w:sz w:val="16"/>
          <w:lang w:val="fr-BE"/>
        </w:rPr>
        <w:t xml:space="preserve">gris </w:t>
      </w:r>
      <w:r w:rsidR="000F741F" w:rsidRPr="000F741F">
        <w:rPr>
          <w:rFonts w:ascii="Arial" w:hAnsi="Arial"/>
          <w:color w:val="000000" w:themeColor="text1"/>
          <w:sz w:val="16"/>
          <w:lang w:val="fr-BE"/>
        </w:rPr>
        <w:t xml:space="preserve">ou </w:t>
      </w:r>
      <w:r w:rsidRPr="000F741F">
        <w:rPr>
          <w:rFonts w:ascii="Arial" w:hAnsi="Arial"/>
          <w:color w:val="000000" w:themeColor="text1"/>
          <w:sz w:val="16"/>
          <w:lang w:val="fr-BE"/>
        </w:rPr>
        <w:t>noir</w:t>
      </w:r>
    </w:p>
    <w:p w14:paraId="60FB750F" w14:textId="77777777" w:rsidR="00DE307A" w:rsidRPr="00CB52E8" w:rsidRDefault="00DE307A" w:rsidP="00DE307A">
      <w:pPr>
        <w:pStyle w:val="83Kenm"/>
        <w:rPr>
          <w:lang w:val="fr-BE"/>
        </w:rPr>
      </w:pPr>
      <w:r w:rsidRPr="00CB52E8">
        <w:rPr>
          <w:lang w:val="fr-BE"/>
        </w:rPr>
        <w:t>-</w:t>
      </w:r>
      <w:r w:rsidRPr="00CB52E8">
        <w:rPr>
          <w:lang w:val="fr-BE"/>
        </w:rPr>
        <w:tab/>
      </w:r>
      <w:r w:rsidR="00CB52E8" w:rsidRPr="00CB52E8">
        <w:rPr>
          <w:lang w:val="fr-BE"/>
        </w:rPr>
        <w:t>Forme des profilés de résistance</w:t>
      </w:r>
      <w:r w:rsidRPr="00CB52E8">
        <w:rPr>
          <w:lang w:val="fr-BE"/>
        </w:rPr>
        <w:t>:</w:t>
      </w:r>
      <w:r w:rsidRPr="00CB52E8">
        <w:rPr>
          <w:lang w:val="fr-BE"/>
        </w:rPr>
        <w:tab/>
      </w:r>
      <w:r w:rsidR="002F11B1" w:rsidRPr="00CB52E8">
        <w:rPr>
          <w:lang w:val="fr-BE"/>
        </w:rPr>
        <w:t>esthétique</w:t>
      </w:r>
      <w:r w:rsidR="00CB52E8" w:rsidRPr="00CB52E8">
        <w:rPr>
          <w:lang w:val="fr-BE"/>
        </w:rPr>
        <w:t xml:space="preserve"> et facile à maintenir</w:t>
      </w:r>
      <w:r w:rsidRPr="00CB52E8">
        <w:rPr>
          <w:lang w:val="fr-BE"/>
        </w:rPr>
        <w:t xml:space="preserve">, </w:t>
      </w:r>
      <w:r w:rsidR="00CB52E8">
        <w:rPr>
          <w:lang w:val="fr-BE"/>
        </w:rPr>
        <w:t>posé encastré par rapport au profil PVC</w:t>
      </w:r>
      <w:r w:rsidRPr="00CB52E8">
        <w:rPr>
          <w:lang w:val="fr-BE"/>
        </w:rPr>
        <w:t>.</w:t>
      </w:r>
    </w:p>
    <w:p w14:paraId="29C6AC6C" w14:textId="77777777" w:rsidR="00325B92" w:rsidRPr="00CB52E8" w:rsidRDefault="00325B92" w:rsidP="00325B92">
      <w:pPr>
        <w:pStyle w:val="83Kenm"/>
        <w:rPr>
          <w:lang w:val="fr-BE"/>
        </w:rPr>
      </w:pPr>
      <w:r w:rsidRPr="00CB52E8">
        <w:rPr>
          <w:lang w:val="fr-BE"/>
        </w:rPr>
        <w:t>-</w:t>
      </w:r>
      <w:r w:rsidRPr="00CB52E8">
        <w:rPr>
          <w:lang w:val="fr-BE"/>
        </w:rPr>
        <w:tab/>
      </w:r>
      <w:r w:rsidR="00CB52E8" w:rsidRPr="00CB52E8">
        <w:rPr>
          <w:lang w:val="fr-BE"/>
        </w:rPr>
        <w:t>Système d’étanchéité</w:t>
      </w:r>
      <w:r w:rsidRPr="00CB52E8">
        <w:rPr>
          <w:lang w:val="fr-BE"/>
        </w:rPr>
        <w:t>:</w:t>
      </w:r>
      <w:r w:rsidRPr="00CB52E8">
        <w:rPr>
          <w:lang w:val="fr-BE"/>
        </w:rPr>
        <w:tab/>
        <w:t>….</w:t>
      </w:r>
    </w:p>
    <w:p w14:paraId="45D17B42" w14:textId="77777777" w:rsidR="00EC5079" w:rsidRPr="00CB52E8" w:rsidRDefault="00EC5079" w:rsidP="00EC5079">
      <w:pPr>
        <w:pStyle w:val="Kop7"/>
        <w:rPr>
          <w:lang w:val="fr-BE"/>
        </w:rPr>
      </w:pPr>
      <w:r w:rsidRPr="00CB52E8">
        <w:rPr>
          <w:lang w:val="fr-BE"/>
        </w:rPr>
        <w:t>.31.30.</w:t>
      </w:r>
      <w:r w:rsidRPr="00CB52E8">
        <w:rPr>
          <w:lang w:val="fr-BE"/>
        </w:rPr>
        <w:tab/>
      </w:r>
      <w:r w:rsidR="00CB52E8" w:rsidRPr="00CB52E8">
        <w:rPr>
          <w:lang w:val="fr-BE"/>
        </w:rPr>
        <w:t>Finition</w:t>
      </w:r>
      <w:r w:rsidRPr="00CB52E8">
        <w:rPr>
          <w:lang w:val="fr-BE"/>
        </w:rPr>
        <w:t>:</w:t>
      </w:r>
    </w:p>
    <w:p w14:paraId="10726C85" w14:textId="77777777" w:rsidR="009323D7" w:rsidRDefault="00CB52E8" w:rsidP="009323D7">
      <w:pPr>
        <w:pStyle w:val="80"/>
        <w:rPr>
          <w:rStyle w:val="MerkChar"/>
        </w:rPr>
      </w:pPr>
      <w:r w:rsidRPr="00CB52E8">
        <w:t>Les profilés en PVC sont ennoblis par l’application d’un film décoratif sur les profilés blancs et bruns</w:t>
      </w:r>
      <w:r w:rsidR="009323D7" w:rsidRPr="00CB52E8">
        <w:t xml:space="preserve">. </w:t>
      </w:r>
      <w:r w:rsidR="009323D7" w:rsidRPr="00F32DC3">
        <w:rPr>
          <w:rStyle w:val="MerkChar"/>
        </w:rPr>
        <w:t xml:space="preserve"> </w:t>
      </w:r>
    </w:p>
    <w:p w14:paraId="10B9E01E" w14:textId="77777777" w:rsidR="00CB52E8" w:rsidRPr="00533AA2" w:rsidRDefault="00020EB1" w:rsidP="00533AA2">
      <w:pPr>
        <w:pStyle w:val="Kop8"/>
      </w:pPr>
      <w:r w:rsidRPr="00533AA2">
        <w:t>.31.30.10.</w:t>
      </w:r>
      <w:r w:rsidRPr="00533AA2">
        <w:tab/>
      </w:r>
      <w:proofErr w:type="spellStart"/>
      <w:r w:rsidR="00CB52E8" w:rsidRPr="00533AA2">
        <w:t>Caractéristiques</w:t>
      </w:r>
      <w:proofErr w:type="spellEnd"/>
      <w:r w:rsidR="00CB52E8" w:rsidRPr="00533AA2">
        <w:t xml:space="preserve"> du film:</w:t>
      </w:r>
    </w:p>
    <w:p w14:paraId="45D7A269" w14:textId="77777777" w:rsidR="00CB52E8" w:rsidRPr="00047F8A" w:rsidRDefault="00CB52E8" w:rsidP="00CB52E8">
      <w:pPr>
        <w:pStyle w:val="83Kenm"/>
        <w:rPr>
          <w:lang w:val="fr-BE" w:eastAsia="fr-BE"/>
        </w:rPr>
      </w:pPr>
      <w:r w:rsidRPr="00047F8A">
        <w:rPr>
          <w:lang w:val="fr-BE"/>
        </w:rPr>
        <w:t>-</w:t>
      </w:r>
      <w:r w:rsidRPr="00047F8A">
        <w:rPr>
          <w:lang w:val="fr-BE"/>
        </w:rPr>
        <w:tab/>
        <w:t xml:space="preserve">Épaisseur </w:t>
      </w:r>
      <w:proofErr w:type="spellStart"/>
      <w:r w:rsidRPr="00047F8A">
        <w:rPr>
          <w:lang w:val="fr-BE"/>
        </w:rPr>
        <w:t>tot</w:t>
      </w:r>
      <w:proofErr w:type="spellEnd"/>
      <w:r>
        <w:rPr>
          <w:lang w:val="fr-BE"/>
        </w:rPr>
        <w:t>.</w:t>
      </w:r>
      <w:r w:rsidRPr="00047F8A">
        <w:rPr>
          <w:lang w:val="fr-BE"/>
        </w:rPr>
        <w:t xml:space="preserve">, couche supérieure incl.: 190 à 200 </w:t>
      </w:r>
      <w:r>
        <w:t>μ</w:t>
      </w:r>
      <w:r w:rsidRPr="00047F8A">
        <w:rPr>
          <w:lang w:val="fr-BE"/>
        </w:rPr>
        <w:t>m ± 15 % selon la texture de surface (ISO 4593)</w:t>
      </w:r>
    </w:p>
    <w:p w14:paraId="7C7E62DE" w14:textId="77777777" w:rsidR="00CB52E8" w:rsidRPr="00047F8A" w:rsidRDefault="00CB52E8" w:rsidP="00CB52E8">
      <w:pPr>
        <w:pStyle w:val="83Kenm"/>
        <w:rPr>
          <w:lang w:val="fr-BE"/>
        </w:rPr>
      </w:pPr>
      <w:r w:rsidRPr="00047F8A">
        <w:rPr>
          <w:lang w:val="fr-BE"/>
        </w:rPr>
        <w:t>-</w:t>
      </w:r>
      <w:r w:rsidRPr="00047F8A">
        <w:rPr>
          <w:lang w:val="fr-BE"/>
        </w:rPr>
        <w:tab/>
        <w:t xml:space="preserve">Épaisseur couche supérieure acrylique (procédure </w:t>
      </w:r>
      <w:proofErr w:type="spellStart"/>
      <w:r>
        <w:rPr>
          <w:lang w:val="fr-BE"/>
        </w:rPr>
        <w:t>Renolit</w:t>
      </w:r>
      <w:proofErr w:type="spellEnd"/>
      <w:r>
        <w:rPr>
          <w:lang w:val="fr-BE"/>
        </w:rPr>
        <w:t xml:space="preserve"> PA – QSP 10.1) : </w:t>
      </w:r>
      <w:r w:rsidRPr="00047F8A">
        <w:rPr>
          <w:lang w:val="fr-BE"/>
        </w:rPr>
        <w:t xml:space="preserve">≥ 50 </w:t>
      </w:r>
      <w:r>
        <w:t>μ</w:t>
      </w:r>
      <w:r w:rsidRPr="00047F8A">
        <w:rPr>
          <w:lang w:val="fr-BE"/>
        </w:rPr>
        <w:t xml:space="preserve">m ± 10 % </w:t>
      </w:r>
    </w:p>
    <w:p w14:paraId="17A3DEDB" w14:textId="77777777" w:rsidR="00CB52E8" w:rsidRPr="00047F8A" w:rsidRDefault="00CB52E8" w:rsidP="00CB52E8">
      <w:pPr>
        <w:pStyle w:val="83Kenm"/>
        <w:rPr>
          <w:lang w:val="fr-BE"/>
        </w:rPr>
      </w:pPr>
      <w:r w:rsidRPr="00047F8A">
        <w:rPr>
          <w:lang w:val="fr-BE"/>
        </w:rPr>
        <w:t>-</w:t>
      </w:r>
      <w:r w:rsidRPr="00047F8A">
        <w:rPr>
          <w:lang w:val="fr-BE"/>
        </w:rPr>
        <w:tab/>
        <w:t>Résistance à la traction  :</w:t>
      </w:r>
      <w:r w:rsidRPr="00047F8A">
        <w:rPr>
          <w:lang w:val="fr-BE"/>
        </w:rPr>
        <w:tab/>
        <w:t xml:space="preserve">&gt; 20 </w:t>
      </w:r>
      <w:proofErr w:type="spellStart"/>
      <w:r w:rsidRPr="00047F8A">
        <w:rPr>
          <w:lang w:val="fr-BE"/>
        </w:rPr>
        <w:t>Mpa</w:t>
      </w:r>
      <w:proofErr w:type="spellEnd"/>
      <w:r w:rsidRPr="00047F8A">
        <w:rPr>
          <w:lang w:val="fr-BE"/>
        </w:rPr>
        <w:t xml:space="preserve"> (NBN EN ISO 527-3)</w:t>
      </w:r>
    </w:p>
    <w:p w14:paraId="04A922F2" w14:textId="77777777" w:rsidR="00CB52E8" w:rsidRPr="00047F8A" w:rsidRDefault="00CB52E8" w:rsidP="00CB52E8">
      <w:pPr>
        <w:pStyle w:val="83Kenm"/>
        <w:rPr>
          <w:lang w:val="fr-BE"/>
        </w:rPr>
      </w:pPr>
      <w:r w:rsidRPr="00047F8A">
        <w:rPr>
          <w:lang w:val="fr-BE"/>
        </w:rPr>
        <w:t>-</w:t>
      </w:r>
      <w:r w:rsidRPr="00047F8A">
        <w:rPr>
          <w:lang w:val="fr-BE"/>
        </w:rPr>
        <w:tab/>
        <w:t>Allongement en cas de rupture  :</w:t>
      </w:r>
      <w:r w:rsidRPr="00047F8A">
        <w:rPr>
          <w:lang w:val="fr-BE"/>
        </w:rPr>
        <w:tab/>
        <w:t>&gt; 100 % (NBN EN ISO 527-3)</w:t>
      </w:r>
    </w:p>
    <w:p w14:paraId="67AE57E8" w14:textId="77777777" w:rsidR="00CB52E8" w:rsidRPr="00047F8A" w:rsidRDefault="00CB52E8" w:rsidP="00CB52E8">
      <w:pPr>
        <w:pStyle w:val="83Kenm"/>
        <w:rPr>
          <w:lang w:val="fr-BE"/>
        </w:rPr>
      </w:pPr>
      <w:r w:rsidRPr="00047F8A">
        <w:rPr>
          <w:lang w:val="fr-BE"/>
        </w:rPr>
        <w:t>-</w:t>
      </w:r>
      <w:r w:rsidRPr="00047F8A">
        <w:rPr>
          <w:lang w:val="fr-BE"/>
        </w:rPr>
        <w:tab/>
        <w:t>Retrait:</w:t>
      </w:r>
      <w:r w:rsidRPr="00047F8A">
        <w:rPr>
          <w:lang w:val="fr-BE"/>
        </w:rPr>
        <w:tab/>
        <w:t>&lt; 4 %  (15 min / 100°C) (DIN 53377)</w:t>
      </w:r>
    </w:p>
    <w:p w14:paraId="17AD9AD7" w14:textId="77777777" w:rsidR="00336ED7" w:rsidRPr="00336ED7" w:rsidRDefault="00336ED7" w:rsidP="00336ED7">
      <w:pPr>
        <w:pStyle w:val="OFWEL"/>
        <w:rPr>
          <w:lang w:val="en-US"/>
        </w:rPr>
      </w:pPr>
      <w:proofErr w:type="spellStart"/>
      <w:r w:rsidRPr="00336ED7">
        <w:rPr>
          <w:lang w:val="en-US"/>
        </w:rPr>
        <w:t>Variante</w:t>
      </w:r>
      <w:proofErr w:type="spellEnd"/>
      <w:r w:rsidRPr="00336ED7">
        <w:rPr>
          <w:lang w:val="en-US"/>
        </w:rPr>
        <w:t xml:space="preserve"> 1</w:t>
      </w:r>
    </w:p>
    <w:p w14:paraId="7A19F34F" w14:textId="77777777" w:rsidR="00336ED7" w:rsidRPr="00724B5A" w:rsidRDefault="00336ED7" w:rsidP="00336ED7">
      <w:pPr>
        <w:pStyle w:val="83Kenm"/>
        <w:rPr>
          <w:rStyle w:val="83KenmCursiefGrijs-50Char"/>
          <w:rFonts w:cs="Times New Roman"/>
          <w:bCs w:val="0"/>
          <w:iCs w:val="0"/>
          <w:lang w:val="fr-BE"/>
        </w:rPr>
      </w:pPr>
      <w:r w:rsidRPr="00724B5A">
        <w:rPr>
          <w:lang w:val="fr-BE"/>
        </w:rPr>
        <w:t>-</w:t>
      </w:r>
      <w:r w:rsidRPr="00724B5A">
        <w:rPr>
          <w:lang w:val="fr-BE"/>
        </w:rPr>
        <w:tab/>
        <w:t>Type :</w:t>
      </w:r>
      <w:r w:rsidRPr="00724B5A">
        <w:rPr>
          <w:lang w:val="fr-BE"/>
        </w:rPr>
        <w:tab/>
        <w:t>film décor à structure bois</w:t>
      </w:r>
    </w:p>
    <w:p w14:paraId="5098094C" w14:textId="77777777" w:rsidR="00336ED7" w:rsidRPr="00047F8A" w:rsidRDefault="00336ED7" w:rsidP="00336ED7">
      <w:pPr>
        <w:pStyle w:val="83Kenm"/>
        <w:rPr>
          <w:rStyle w:val="OptieChar"/>
          <w:lang w:val="fr-BE"/>
        </w:rPr>
      </w:pPr>
      <w:r w:rsidRPr="00047F8A">
        <w:rPr>
          <w:lang w:val="fr-BE"/>
        </w:rPr>
        <w:t>-</w:t>
      </w:r>
      <w:r w:rsidRPr="00047F8A">
        <w:rPr>
          <w:lang w:val="fr-BE"/>
        </w:rPr>
        <w:tab/>
        <w:t>Aspect bois :</w:t>
      </w:r>
      <w:r w:rsidRPr="00047F8A">
        <w:rPr>
          <w:lang w:val="fr-BE"/>
        </w:rPr>
        <w:tab/>
      </w:r>
      <w:r>
        <w:rPr>
          <w:lang w:val="fr-BE"/>
        </w:rPr>
        <w:t>selon le métré.</w:t>
      </w:r>
    </w:p>
    <w:p w14:paraId="73A97C27" w14:textId="77777777" w:rsidR="00336ED7" w:rsidRPr="00047F8A" w:rsidRDefault="00336ED7" w:rsidP="00336ED7">
      <w:pPr>
        <w:pStyle w:val="83Kenm"/>
        <w:rPr>
          <w:lang w:val="fr-BE"/>
        </w:rPr>
      </w:pPr>
      <w:r w:rsidRPr="00047F8A">
        <w:rPr>
          <w:lang w:val="fr-BE"/>
        </w:rPr>
        <w:t>-</w:t>
      </w:r>
      <w:r w:rsidRPr="00047F8A">
        <w:rPr>
          <w:lang w:val="fr-BE"/>
        </w:rPr>
        <w:tab/>
        <w:t>Sélection :</w:t>
      </w:r>
      <w:r w:rsidRPr="00047F8A">
        <w:rPr>
          <w:lang w:val="fr-BE"/>
        </w:rPr>
        <w:tab/>
        <w:t>à choisir par l’architecte parmi tout le nuancier du fabricant.</w:t>
      </w:r>
    </w:p>
    <w:p w14:paraId="480CD250" w14:textId="77777777" w:rsidR="00336ED7" w:rsidRPr="00336ED7" w:rsidRDefault="00336ED7" w:rsidP="00336ED7">
      <w:pPr>
        <w:pStyle w:val="OFWEL"/>
        <w:rPr>
          <w:lang w:val="fr-BE"/>
        </w:rPr>
      </w:pPr>
      <w:r w:rsidRPr="00336ED7">
        <w:rPr>
          <w:lang w:val="fr-BE"/>
        </w:rPr>
        <w:t>Variante 2</w:t>
      </w:r>
    </w:p>
    <w:p w14:paraId="2EED2181" w14:textId="77777777" w:rsidR="00336ED7" w:rsidRPr="002228C2" w:rsidRDefault="00336ED7" w:rsidP="00336ED7">
      <w:pPr>
        <w:pStyle w:val="83Kenm"/>
        <w:rPr>
          <w:lang w:val="fr-BE"/>
        </w:rPr>
      </w:pPr>
      <w:r w:rsidRPr="002228C2">
        <w:rPr>
          <w:lang w:val="fr-BE"/>
        </w:rPr>
        <w:t>-</w:t>
      </w:r>
      <w:r w:rsidRPr="002228C2">
        <w:rPr>
          <w:lang w:val="fr-BE"/>
        </w:rPr>
        <w:tab/>
        <w:t>Type :</w:t>
      </w:r>
      <w:r w:rsidRPr="002228C2">
        <w:rPr>
          <w:lang w:val="fr-BE"/>
        </w:rPr>
        <w:tab/>
        <w:t>film décor lisse</w:t>
      </w:r>
    </w:p>
    <w:p w14:paraId="5A2B0E8E" w14:textId="77777777" w:rsidR="00336ED7" w:rsidRPr="00047F8A" w:rsidRDefault="00336ED7" w:rsidP="00336ED7">
      <w:pPr>
        <w:pStyle w:val="83Kenm"/>
        <w:rPr>
          <w:rStyle w:val="OptieChar"/>
          <w:lang w:val="fr-BE"/>
        </w:rPr>
      </w:pPr>
      <w:r w:rsidRPr="00047F8A">
        <w:rPr>
          <w:lang w:val="fr-BE"/>
        </w:rPr>
        <w:t>-</w:t>
      </w:r>
      <w:r w:rsidRPr="00047F8A">
        <w:rPr>
          <w:lang w:val="fr-BE"/>
        </w:rPr>
        <w:tab/>
        <w:t>Exécution du film :</w:t>
      </w:r>
      <w:r w:rsidRPr="00047F8A">
        <w:rPr>
          <w:lang w:val="fr-BE"/>
        </w:rPr>
        <w:tab/>
      </w:r>
      <w:r>
        <w:rPr>
          <w:lang w:val="fr-BE"/>
        </w:rPr>
        <w:t xml:space="preserve">selon le métré. </w:t>
      </w:r>
    </w:p>
    <w:p w14:paraId="40DA3C5F" w14:textId="77777777" w:rsidR="00336ED7" w:rsidRDefault="00336ED7" w:rsidP="00336ED7">
      <w:pPr>
        <w:pStyle w:val="83Kenm"/>
        <w:rPr>
          <w:rStyle w:val="OptieChar"/>
          <w:color w:val="000000" w:themeColor="text1"/>
          <w:lang w:val="fr-BE"/>
        </w:rPr>
      </w:pPr>
      <w:r>
        <w:rPr>
          <w:rStyle w:val="OptieChar"/>
          <w:lang w:val="fr-BE"/>
        </w:rPr>
        <w:lastRenderedPageBreak/>
        <w:tab/>
      </w:r>
      <w:r>
        <w:rPr>
          <w:rStyle w:val="OptieChar"/>
          <w:lang w:val="fr-BE"/>
        </w:rPr>
        <w:tab/>
      </w:r>
      <w:r w:rsidRPr="00047F8A">
        <w:rPr>
          <w:rStyle w:val="OptieChar"/>
          <w:lang w:val="fr-BE"/>
        </w:rPr>
        <w:t>#</w:t>
      </w:r>
      <w:r w:rsidRPr="00047F8A">
        <w:rPr>
          <w:lang w:val="fr-BE"/>
        </w:rPr>
        <w:t xml:space="preserve"> </w:t>
      </w:r>
      <w:r w:rsidRPr="00491BD6">
        <w:rPr>
          <w:rStyle w:val="OptieChar"/>
          <w:color w:val="000000" w:themeColor="text1"/>
          <w:lang w:val="fr-BE"/>
        </w:rPr>
        <w:t>film uniquement du côté intérieur de la fenêtre</w:t>
      </w:r>
      <w:r w:rsidRPr="00047F8A">
        <w:rPr>
          <w:lang w:val="fr-BE"/>
        </w:rPr>
        <w:br/>
      </w:r>
      <w:r w:rsidRPr="00047F8A">
        <w:rPr>
          <w:rStyle w:val="OptieChar"/>
          <w:lang w:val="fr-BE"/>
        </w:rPr>
        <w:t>#</w:t>
      </w:r>
      <w:r w:rsidRPr="00047F8A">
        <w:rPr>
          <w:lang w:val="fr-BE"/>
        </w:rPr>
        <w:t xml:space="preserve"> </w:t>
      </w:r>
      <w:r w:rsidRPr="00491BD6">
        <w:rPr>
          <w:rStyle w:val="OptieChar"/>
          <w:color w:val="000000" w:themeColor="text1"/>
          <w:lang w:val="fr-BE"/>
        </w:rPr>
        <w:t>film uniquement du côté extérieur de la fenêtre</w:t>
      </w:r>
      <w:r w:rsidRPr="00047F8A">
        <w:rPr>
          <w:lang w:val="fr-BE"/>
        </w:rPr>
        <w:br/>
      </w:r>
      <w:r w:rsidRPr="00047F8A">
        <w:rPr>
          <w:rStyle w:val="OptieChar"/>
          <w:lang w:val="fr-BE"/>
        </w:rPr>
        <w:t>#</w:t>
      </w:r>
      <w:r w:rsidRPr="00047F8A">
        <w:rPr>
          <w:lang w:val="fr-BE"/>
        </w:rPr>
        <w:t xml:space="preserve"> </w:t>
      </w:r>
      <w:r w:rsidRPr="00491BD6">
        <w:rPr>
          <w:rStyle w:val="OptieChar"/>
          <w:color w:val="000000" w:themeColor="text1"/>
          <w:lang w:val="fr-BE"/>
        </w:rPr>
        <w:t>film de la même couleur des côtés intérieur et extérieur de la fenêtre</w:t>
      </w:r>
      <w:r w:rsidRPr="00047F8A">
        <w:rPr>
          <w:lang w:val="fr-BE"/>
        </w:rPr>
        <w:br/>
      </w:r>
      <w:r w:rsidRPr="00047F8A">
        <w:rPr>
          <w:rStyle w:val="OptieChar"/>
          <w:lang w:val="fr-BE"/>
        </w:rPr>
        <w:t>#</w:t>
      </w:r>
      <w:r w:rsidRPr="00047F8A">
        <w:rPr>
          <w:lang w:val="fr-BE"/>
        </w:rPr>
        <w:t xml:space="preserve"> </w:t>
      </w:r>
      <w:r w:rsidRPr="00491BD6">
        <w:rPr>
          <w:rStyle w:val="OptieChar"/>
          <w:color w:val="000000" w:themeColor="text1"/>
          <w:lang w:val="fr-BE"/>
        </w:rPr>
        <w:t>film de couleurs différentes des côtés intérieur et extérieur de la fenêtre</w:t>
      </w:r>
      <w:r>
        <w:rPr>
          <w:rStyle w:val="OptieChar"/>
          <w:color w:val="000000" w:themeColor="text1"/>
          <w:lang w:val="fr-BE"/>
        </w:rPr>
        <w:t xml:space="preserve"> (</w:t>
      </w:r>
      <w:proofErr w:type="spellStart"/>
      <w:r>
        <w:rPr>
          <w:rStyle w:val="OptieChar"/>
          <w:color w:val="000000" w:themeColor="text1"/>
          <w:lang w:val="fr-BE"/>
        </w:rPr>
        <w:t>bi-color</w:t>
      </w:r>
      <w:proofErr w:type="spellEnd"/>
      <w:r>
        <w:rPr>
          <w:rStyle w:val="OptieChar"/>
          <w:color w:val="000000" w:themeColor="text1"/>
          <w:lang w:val="fr-BE"/>
        </w:rPr>
        <w:t xml:space="preserve">) </w:t>
      </w:r>
      <w:r>
        <w:rPr>
          <w:rStyle w:val="OptieChar"/>
          <w:color w:val="000000" w:themeColor="text1"/>
          <w:lang w:val="fr-BE"/>
        </w:rPr>
        <w:tab/>
      </w:r>
      <w:r>
        <w:rPr>
          <w:rStyle w:val="OptieChar"/>
          <w:color w:val="000000" w:themeColor="text1"/>
          <w:lang w:val="fr-BE"/>
        </w:rPr>
        <w:tab/>
      </w:r>
    </w:p>
    <w:p w14:paraId="0F4AD9BD" w14:textId="77777777" w:rsidR="00336ED7" w:rsidRPr="00047F8A" w:rsidRDefault="00336ED7" w:rsidP="00336ED7">
      <w:pPr>
        <w:pStyle w:val="83Kenm"/>
        <w:rPr>
          <w:rStyle w:val="OptieChar"/>
          <w:lang w:val="fr-BE"/>
        </w:rPr>
      </w:pPr>
      <w:r>
        <w:rPr>
          <w:rStyle w:val="OptieChar"/>
          <w:color w:val="000000" w:themeColor="text1"/>
          <w:lang w:val="fr-BE"/>
        </w:rPr>
        <w:tab/>
      </w:r>
      <w:r>
        <w:rPr>
          <w:rStyle w:val="OptieChar"/>
          <w:color w:val="000000" w:themeColor="text1"/>
          <w:lang w:val="fr-BE"/>
        </w:rPr>
        <w:tab/>
      </w:r>
      <w:r w:rsidRPr="00724B5A">
        <w:rPr>
          <w:rStyle w:val="OptieChar"/>
          <w:lang w:val="fr-BE"/>
        </w:rPr>
        <w:t>#</w:t>
      </w:r>
      <w:r w:rsidRPr="00BF00E0">
        <w:rPr>
          <w:rStyle w:val="OptieChar"/>
          <w:color w:val="000000" w:themeColor="text1"/>
          <w:lang w:val="fr-BE"/>
        </w:rPr>
        <w:t>film du côté intérieur, acrylique du côté extérieur</w:t>
      </w:r>
    </w:p>
    <w:p w14:paraId="458FD73D" w14:textId="77777777" w:rsidR="00336ED7" w:rsidRPr="00047F8A" w:rsidRDefault="00336ED7" w:rsidP="00336ED7">
      <w:pPr>
        <w:pStyle w:val="83Kenm"/>
        <w:rPr>
          <w:lang w:val="fr-BE"/>
        </w:rPr>
      </w:pPr>
      <w:r w:rsidRPr="00047F8A">
        <w:rPr>
          <w:lang w:val="fr-BE"/>
        </w:rPr>
        <w:t>-</w:t>
      </w:r>
      <w:r w:rsidRPr="00047F8A">
        <w:rPr>
          <w:lang w:val="fr-BE"/>
        </w:rPr>
        <w:tab/>
        <w:t>Couleur :</w:t>
      </w:r>
      <w:r w:rsidRPr="00047F8A">
        <w:rPr>
          <w:lang w:val="fr-BE"/>
        </w:rPr>
        <w:tab/>
        <w:t>à choisir par l’architecte parmi tout le nuancier du fabricant.</w:t>
      </w:r>
    </w:p>
    <w:p w14:paraId="3A41261D" w14:textId="77777777" w:rsidR="00336ED7" w:rsidRPr="00336ED7" w:rsidRDefault="00336ED7" w:rsidP="00336ED7">
      <w:pPr>
        <w:pStyle w:val="OFWEL"/>
        <w:rPr>
          <w:lang w:val="fr-BE"/>
        </w:rPr>
      </w:pPr>
      <w:r w:rsidRPr="00336ED7">
        <w:rPr>
          <w:lang w:val="fr-BE"/>
        </w:rPr>
        <w:t>Variante 3</w:t>
      </w:r>
    </w:p>
    <w:p w14:paraId="705FF00A" w14:textId="77777777" w:rsidR="00336ED7" w:rsidRDefault="00336ED7" w:rsidP="00336ED7">
      <w:pPr>
        <w:pStyle w:val="83Kenm"/>
        <w:rPr>
          <w:lang w:val="fr-BE"/>
        </w:rPr>
      </w:pPr>
      <w:r w:rsidRPr="00047F8A">
        <w:rPr>
          <w:lang w:val="fr-BE"/>
        </w:rPr>
        <w:t>-</w:t>
      </w:r>
      <w:r w:rsidRPr="00047F8A">
        <w:rPr>
          <w:lang w:val="fr-BE"/>
        </w:rPr>
        <w:tab/>
        <w:t>Type :</w:t>
      </w:r>
      <w:r w:rsidRPr="00047F8A">
        <w:rPr>
          <w:lang w:val="fr-BE"/>
        </w:rPr>
        <w:tab/>
        <w:t>film décor lisse</w:t>
      </w:r>
    </w:p>
    <w:p w14:paraId="2B8890BE" w14:textId="77777777" w:rsidR="00336ED7" w:rsidRPr="00047F8A" w:rsidRDefault="00336ED7" w:rsidP="00336ED7">
      <w:pPr>
        <w:pStyle w:val="83Kenm"/>
        <w:rPr>
          <w:rStyle w:val="OptieChar"/>
          <w:lang w:val="fr-BE"/>
        </w:rPr>
      </w:pPr>
      <w:r w:rsidRPr="00047F8A">
        <w:rPr>
          <w:lang w:val="fr-BE"/>
        </w:rPr>
        <w:t>-</w:t>
      </w:r>
      <w:r w:rsidRPr="00047F8A">
        <w:rPr>
          <w:lang w:val="fr-BE"/>
        </w:rPr>
        <w:tab/>
        <w:t>Exécution du film :</w:t>
      </w:r>
      <w:r w:rsidRPr="00047F8A">
        <w:rPr>
          <w:lang w:val="fr-BE"/>
        </w:rPr>
        <w:tab/>
      </w:r>
      <w:r>
        <w:rPr>
          <w:lang w:val="fr-BE"/>
        </w:rPr>
        <w:t xml:space="preserve">selon le métré. </w:t>
      </w:r>
    </w:p>
    <w:p w14:paraId="31258C16" w14:textId="77777777" w:rsidR="00336ED7" w:rsidRPr="00BF00E0" w:rsidRDefault="00336ED7" w:rsidP="00336ED7">
      <w:pPr>
        <w:pStyle w:val="83Kenm"/>
        <w:rPr>
          <w:rStyle w:val="OptieChar"/>
          <w:color w:val="auto"/>
          <w:lang w:val="fr-BE"/>
        </w:rPr>
      </w:pPr>
      <w:r>
        <w:rPr>
          <w:rStyle w:val="OptieChar"/>
          <w:lang w:val="fr-BE"/>
        </w:rPr>
        <w:tab/>
      </w:r>
      <w:r>
        <w:rPr>
          <w:rStyle w:val="OptieChar"/>
          <w:lang w:val="fr-BE"/>
        </w:rPr>
        <w:tab/>
      </w:r>
      <w:r w:rsidRPr="00047F8A">
        <w:rPr>
          <w:rStyle w:val="OptieChar"/>
          <w:lang w:val="fr-BE"/>
        </w:rPr>
        <w:t>#</w:t>
      </w:r>
      <w:r w:rsidRPr="00491BD6">
        <w:rPr>
          <w:rStyle w:val="OptieChar"/>
          <w:color w:val="000000" w:themeColor="text1"/>
          <w:lang w:val="fr-BE"/>
        </w:rPr>
        <w:t>film uniquement du côté intérieur de la fenêtre</w:t>
      </w:r>
      <w:r w:rsidRPr="00047F8A">
        <w:rPr>
          <w:lang w:val="fr-BE"/>
        </w:rPr>
        <w:br/>
      </w:r>
      <w:r w:rsidRPr="00047F8A">
        <w:rPr>
          <w:rStyle w:val="OptieChar"/>
          <w:lang w:val="fr-BE"/>
        </w:rPr>
        <w:t>#</w:t>
      </w:r>
      <w:r w:rsidRPr="00491BD6">
        <w:rPr>
          <w:rStyle w:val="OptieChar"/>
          <w:color w:val="000000" w:themeColor="text1"/>
          <w:lang w:val="fr-BE"/>
        </w:rPr>
        <w:t>film uniquement du côté extérieur de la fenêtre</w:t>
      </w:r>
      <w:r w:rsidRPr="00047F8A">
        <w:rPr>
          <w:lang w:val="fr-BE"/>
        </w:rPr>
        <w:br/>
      </w:r>
      <w:r w:rsidRPr="00047F8A">
        <w:rPr>
          <w:rStyle w:val="OptieChar"/>
          <w:lang w:val="fr-BE"/>
        </w:rPr>
        <w:t>#</w:t>
      </w:r>
      <w:r w:rsidRPr="00491BD6">
        <w:rPr>
          <w:rStyle w:val="OptieChar"/>
          <w:color w:val="000000" w:themeColor="text1"/>
          <w:lang w:val="fr-BE"/>
        </w:rPr>
        <w:t>film de la même couleur des côtés intérieur et extérieur de la fenêtre</w:t>
      </w:r>
      <w:r w:rsidRPr="00047F8A">
        <w:rPr>
          <w:lang w:val="fr-BE"/>
        </w:rPr>
        <w:br/>
      </w:r>
      <w:r w:rsidRPr="00047F8A">
        <w:rPr>
          <w:rStyle w:val="OptieChar"/>
          <w:lang w:val="fr-BE"/>
        </w:rPr>
        <w:t>#</w:t>
      </w:r>
      <w:r w:rsidRPr="00491BD6">
        <w:rPr>
          <w:rStyle w:val="OptieChar"/>
          <w:color w:val="000000" w:themeColor="text1"/>
          <w:lang w:val="fr-BE"/>
        </w:rPr>
        <w:t>film de couleurs différentes des côtés intérieur et extérieur de la fenêtre</w:t>
      </w:r>
      <w:r>
        <w:rPr>
          <w:rStyle w:val="OptieChar"/>
          <w:color w:val="000000" w:themeColor="text1"/>
          <w:lang w:val="fr-BE"/>
        </w:rPr>
        <w:t xml:space="preserve"> (</w:t>
      </w:r>
      <w:proofErr w:type="spellStart"/>
      <w:r>
        <w:rPr>
          <w:rStyle w:val="OptieChar"/>
          <w:color w:val="000000" w:themeColor="text1"/>
          <w:lang w:val="fr-BE"/>
        </w:rPr>
        <w:t>bi-color</w:t>
      </w:r>
      <w:proofErr w:type="spellEnd"/>
      <w:r>
        <w:rPr>
          <w:rStyle w:val="OptieChar"/>
          <w:color w:val="000000" w:themeColor="text1"/>
          <w:lang w:val="fr-BE"/>
        </w:rPr>
        <w:t xml:space="preserve">) </w:t>
      </w:r>
    </w:p>
    <w:p w14:paraId="087BF147" w14:textId="77777777" w:rsidR="00336ED7" w:rsidRPr="00047F8A" w:rsidRDefault="00336ED7" w:rsidP="00336ED7">
      <w:pPr>
        <w:pStyle w:val="83Kenm"/>
        <w:rPr>
          <w:rStyle w:val="OptieChar"/>
          <w:lang w:val="fr-BE"/>
        </w:rPr>
      </w:pPr>
      <w:r>
        <w:rPr>
          <w:rStyle w:val="OptieChar"/>
          <w:color w:val="000000" w:themeColor="text1"/>
          <w:lang w:val="fr-BE"/>
        </w:rPr>
        <w:tab/>
      </w:r>
      <w:r>
        <w:rPr>
          <w:rStyle w:val="OptieChar"/>
          <w:color w:val="000000" w:themeColor="text1"/>
          <w:lang w:val="fr-BE"/>
        </w:rPr>
        <w:tab/>
      </w:r>
      <w:r w:rsidRPr="00724B5A">
        <w:rPr>
          <w:rStyle w:val="OptieChar"/>
          <w:lang w:val="fr-BE"/>
        </w:rPr>
        <w:t>#</w:t>
      </w:r>
      <w:r w:rsidRPr="00BF00E0">
        <w:rPr>
          <w:rStyle w:val="OptieChar"/>
          <w:color w:val="000000" w:themeColor="text1"/>
          <w:lang w:val="fr-BE"/>
        </w:rPr>
        <w:t>film du côté intérieur, acrylique du côté extérieur</w:t>
      </w:r>
    </w:p>
    <w:p w14:paraId="15E3D6A2" w14:textId="77777777" w:rsidR="00336ED7" w:rsidRPr="00047F8A" w:rsidRDefault="00336ED7" w:rsidP="00336ED7">
      <w:pPr>
        <w:pStyle w:val="83Kenm"/>
        <w:rPr>
          <w:lang w:val="fr-BE"/>
        </w:rPr>
      </w:pPr>
      <w:r w:rsidRPr="00047F8A">
        <w:rPr>
          <w:lang w:val="fr-BE"/>
        </w:rPr>
        <w:t>-</w:t>
      </w:r>
      <w:r w:rsidRPr="00047F8A">
        <w:rPr>
          <w:lang w:val="fr-BE"/>
        </w:rPr>
        <w:tab/>
        <w:t>Couleur :</w:t>
      </w:r>
      <w:r w:rsidRPr="00047F8A">
        <w:rPr>
          <w:lang w:val="fr-BE"/>
        </w:rPr>
        <w:tab/>
        <w:t>à choisir par l’architecte parmi tout le nuancier du fabricant.</w:t>
      </w:r>
    </w:p>
    <w:p w14:paraId="60ADD446" w14:textId="77777777" w:rsidR="00336ED7" w:rsidRPr="003E0232" w:rsidRDefault="00336ED7" w:rsidP="00336ED7">
      <w:pPr>
        <w:pStyle w:val="OFWEL"/>
        <w:rPr>
          <w:lang w:val="en-US"/>
        </w:rPr>
      </w:pPr>
      <w:r w:rsidRPr="003E0232">
        <w:rPr>
          <w:lang w:val="en-US"/>
        </w:rPr>
        <w:t>Suite</w:t>
      </w:r>
    </w:p>
    <w:p w14:paraId="05530A3C" w14:textId="32D88B4F" w:rsidR="00DF1532" w:rsidRPr="00CB52E8" w:rsidRDefault="00DF1532" w:rsidP="00DF1532">
      <w:pPr>
        <w:pStyle w:val="Kop6"/>
        <w:rPr>
          <w:lang w:val="fr-BE"/>
        </w:rPr>
      </w:pPr>
      <w:r w:rsidRPr="00CB52E8">
        <w:rPr>
          <w:lang w:val="fr-BE"/>
        </w:rPr>
        <w:t>.3</w:t>
      </w:r>
      <w:r>
        <w:rPr>
          <w:lang w:val="fr-BE"/>
        </w:rPr>
        <w:t>2</w:t>
      </w:r>
      <w:r w:rsidRPr="00CB52E8">
        <w:rPr>
          <w:lang w:val="fr-BE"/>
        </w:rPr>
        <w:t>.</w:t>
      </w:r>
      <w:r w:rsidRPr="00CB52E8">
        <w:rPr>
          <w:lang w:val="fr-BE"/>
        </w:rPr>
        <w:tab/>
        <w:t>Caractéristiques des fenêtres coulissant</w:t>
      </w:r>
      <w:r>
        <w:rPr>
          <w:lang w:val="fr-BE"/>
        </w:rPr>
        <w:t>es</w:t>
      </w:r>
      <w:r w:rsidRPr="00CB52E8">
        <w:rPr>
          <w:lang w:val="fr-BE"/>
        </w:rPr>
        <w:t>:</w:t>
      </w:r>
    </w:p>
    <w:p w14:paraId="5DBC47BB" w14:textId="77777777" w:rsidR="00DF1532" w:rsidRPr="00020EB1" w:rsidRDefault="00DF1532" w:rsidP="00DF1532">
      <w:pPr>
        <w:pStyle w:val="81FR"/>
      </w:pPr>
      <w:r w:rsidRPr="00020EB1">
        <w:t>-</w:t>
      </w:r>
      <w:r w:rsidRPr="00020EB1">
        <w:tab/>
        <w:t>Drainage :</w:t>
      </w:r>
    </w:p>
    <w:p w14:paraId="1B18CA05" w14:textId="77777777" w:rsidR="00DF1532" w:rsidRPr="003722F7" w:rsidRDefault="00DF1532" w:rsidP="00DF1532">
      <w:pPr>
        <w:pStyle w:val="83Car"/>
      </w:pPr>
      <w:r w:rsidRPr="003722F7">
        <w:t>-</w:t>
      </w:r>
      <w:r w:rsidRPr="003722F7">
        <w:tab/>
        <w:t>Nombre et type de drainage :</w:t>
      </w:r>
      <w:r w:rsidRPr="003722F7">
        <w:tab/>
        <w:t>▪ boutonnières extérieures de drainage (5 x 28 mm ou perforations diam. 8 mm) espacées de 800 mm maximum et avec un minimum de 2 boutonnières</w:t>
      </w:r>
      <w:r w:rsidRPr="003722F7">
        <w:br/>
        <w:t>▪ boutonnières de drainage dans la battée (5 x 28 mm) espacées de 800 mm maximum et avec un minimum de 2 boutonnières</w:t>
      </w:r>
    </w:p>
    <w:p w14:paraId="210AE9AD" w14:textId="77777777" w:rsidR="00DF1532" w:rsidRPr="003722F7" w:rsidRDefault="00DF1532" w:rsidP="00DF1532">
      <w:pPr>
        <w:pStyle w:val="81FR"/>
      </w:pPr>
      <w:r w:rsidRPr="003722F7">
        <w:t>-</w:t>
      </w:r>
      <w:r w:rsidRPr="003722F7">
        <w:tab/>
        <w:t>Ventilation :</w:t>
      </w:r>
    </w:p>
    <w:p w14:paraId="3AB34CBE" w14:textId="77777777" w:rsidR="00DF1532" w:rsidRPr="003722F7" w:rsidRDefault="00DF1532" w:rsidP="00DF1532">
      <w:pPr>
        <w:pStyle w:val="83Car"/>
      </w:pPr>
      <w:r w:rsidRPr="003722F7">
        <w:t>-</w:t>
      </w:r>
      <w:r w:rsidRPr="003722F7">
        <w:tab/>
        <w:t>Ventilation :</w:t>
      </w:r>
      <w:r w:rsidRPr="003722F7">
        <w:tab/>
        <w:t>complété d’une ventilation (décompression) en haut; tant dans la partie de l’ouvrant que dans le dormant</w:t>
      </w:r>
    </w:p>
    <w:p w14:paraId="13E783F5" w14:textId="77777777" w:rsidR="00E76B08" w:rsidRPr="002D16D3" w:rsidRDefault="00E76B08" w:rsidP="00E76B08">
      <w:pPr>
        <w:pStyle w:val="Kop7"/>
        <w:ind w:right="140"/>
        <w:rPr>
          <w:lang w:val="fr-BE"/>
        </w:rPr>
      </w:pPr>
      <w:r w:rsidRPr="002D16D3">
        <w:rPr>
          <w:lang w:val="fr-BE"/>
        </w:rPr>
        <w:t>.32.40.</w:t>
      </w:r>
      <w:r w:rsidRPr="002D16D3">
        <w:rPr>
          <w:lang w:val="fr-BE"/>
        </w:rPr>
        <w:tab/>
        <w:t>Types de fenêtres:</w:t>
      </w:r>
    </w:p>
    <w:p w14:paraId="33BE1A48" w14:textId="77777777" w:rsidR="00E76B08" w:rsidRPr="00E47CAD" w:rsidRDefault="00E76B08" w:rsidP="00E76B08">
      <w:pPr>
        <w:pStyle w:val="OFWEL"/>
        <w:ind w:right="140"/>
        <w:rPr>
          <w:lang w:val="en-US"/>
        </w:rPr>
      </w:pPr>
      <w:proofErr w:type="spellStart"/>
      <w:r w:rsidRPr="00E47CAD">
        <w:rPr>
          <w:lang w:val="en-US"/>
        </w:rPr>
        <w:t>Variante</w:t>
      </w:r>
      <w:proofErr w:type="spellEnd"/>
      <w:r w:rsidRPr="00E47CAD">
        <w:rPr>
          <w:lang w:val="en-US"/>
        </w:rPr>
        <w:t xml:space="preserve"> 1</w:t>
      </w:r>
    </w:p>
    <w:p w14:paraId="1F03128D" w14:textId="77777777" w:rsidR="00E76B08" w:rsidRPr="00E47CAD" w:rsidRDefault="00E76B08" w:rsidP="00E76B08">
      <w:pPr>
        <w:pStyle w:val="83Kenm"/>
        <w:ind w:right="140"/>
        <w:rPr>
          <w:rStyle w:val="83KenmCursiefGrijs-50Char"/>
          <w:lang w:val="en-US"/>
        </w:rPr>
      </w:pPr>
      <w:r w:rsidRPr="00E47CAD">
        <w:rPr>
          <w:lang w:val="en-US"/>
        </w:rPr>
        <w:t>-</w:t>
      </w:r>
      <w:r w:rsidRPr="00E47CAD">
        <w:rPr>
          <w:lang w:val="en-US"/>
        </w:rPr>
        <w:tab/>
        <w:t>Type:</w:t>
      </w:r>
      <w:r w:rsidRPr="00E47CAD">
        <w:rPr>
          <w:lang w:val="en-US"/>
        </w:rPr>
        <w:tab/>
        <w:t xml:space="preserve">Deux </w:t>
      </w:r>
      <w:proofErr w:type="spellStart"/>
      <w:r w:rsidRPr="00E47CAD">
        <w:rPr>
          <w:lang w:val="en-US"/>
        </w:rPr>
        <w:t>ailes</w:t>
      </w:r>
      <w:proofErr w:type="spellEnd"/>
      <w:r w:rsidRPr="00E47CAD">
        <w:rPr>
          <w:lang w:val="en-US"/>
        </w:rPr>
        <w:t xml:space="preserve">, </w:t>
      </w:r>
      <w:proofErr w:type="spellStart"/>
      <w:r w:rsidRPr="00E47CAD">
        <w:rPr>
          <w:lang w:val="en-US"/>
        </w:rPr>
        <w:t>une</w:t>
      </w:r>
      <w:proofErr w:type="spellEnd"/>
      <w:r>
        <w:rPr>
          <w:lang w:val="en-US"/>
        </w:rPr>
        <w:t xml:space="preserve"> </w:t>
      </w:r>
      <w:proofErr w:type="spellStart"/>
      <w:r>
        <w:rPr>
          <w:lang w:val="en-US"/>
        </w:rPr>
        <w:t>aille</w:t>
      </w:r>
      <w:proofErr w:type="spellEnd"/>
      <w:r w:rsidRPr="00E47CAD">
        <w:rPr>
          <w:lang w:val="en-US"/>
        </w:rPr>
        <w:t xml:space="preserve"> fixe et </w:t>
      </w:r>
      <w:proofErr w:type="spellStart"/>
      <w:r w:rsidRPr="00E47CAD">
        <w:rPr>
          <w:lang w:val="en-US"/>
        </w:rPr>
        <w:t>une</w:t>
      </w:r>
      <w:proofErr w:type="spellEnd"/>
      <w:r w:rsidRPr="00E47CAD">
        <w:rPr>
          <w:lang w:val="en-US"/>
        </w:rPr>
        <w:t xml:space="preserve"> </w:t>
      </w:r>
      <w:proofErr w:type="spellStart"/>
      <w:r w:rsidRPr="00E47CAD">
        <w:rPr>
          <w:lang w:val="en-US"/>
        </w:rPr>
        <w:t>coulissante</w:t>
      </w:r>
      <w:proofErr w:type="spellEnd"/>
    </w:p>
    <w:p w14:paraId="53EB6F42" w14:textId="77777777" w:rsidR="00E76B08" w:rsidRPr="00A35C7E" w:rsidRDefault="00E76B08" w:rsidP="00E76B08">
      <w:pPr>
        <w:pStyle w:val="OFWEL"/>
        <w:ind w:right="140"/>
        <w:rPr>
          <w:lang w:val="en-US"/>
        </w:rPr>
      </w:pPr>
      <w:proofErr w:type="spellStart"/>
      <w:r w:rsidRPr="00A35C7E">
        <w:rPr>
          <w:lang w:val="en-US"/>
        </w:rPr>
        <w:t>Variante</w:t>
      </w:r>
      <w:proofErr w:type="spellEnd"/>
      <w:r w:rsidRPr="00A35C7E">
        <w:rPr>
          <w:lang w:val="en-US"/>
        </w:rPr>
        <w:t xml:space="preserve"> 2</w:t>
      </w:r>
    </w:p>
    <w:p w14:paraId="0A180E1F" w14:textId="77777777" w:rsidR="00E76B08" w:rsidRPr="00A35C7E" w:rsidRDefault="00E76B08" w:rsidP="00E76B08">
      <w:pPr>
        <w:pStyle w:val="83Kenm"/>
        <w:ind w:right="140"/>
        <w:rPr>
          <w:rStyle w:val="83KenmCursiefGrijs-50Char"/>
          <w:lang w:val="en-US"/>
        </w:rPr>
      </w:pPr>
      <w:r w:rsidRPr="00A35C7E">
        <w:rPr>
          <w:lang w:val="en-US"/>
        </w:rPr>
        <w:t>-</w:t>
      </w:r>
      <w:r w:rsidRPr="00A35C7E">
        <w:rPr>
          <w:lang w:val="en-US"/>
        </w:rPr>
        <w:tab/>
        <w:t>Type:</w:t>
      </w:r>
      <w:r w:rsidRPr="00A35C7E">
        <w:rPr>
          <w:lang w:val="en-US"/>
        </w:rPr>
        <w:tab/>
        <w:t xml:space="preserve">Quatre </w:t>
      </w:r>
      <w:proofErr w:type="spellStart"/>
      <w:r w:rsidRPr="00A35C7E">
        <w:rPr>
          <w:lang w:val="en-US"/>
        </w:rPr>
        <w:t>ailes</w:t>
      </w:r>
      <w:proofErr w:type="spellEnd"/>
      <w:r w:rsidRPr="00A35C7E">
        <w:rPr>
          <w:lang w:val="en-US"/>
        </w:rPr>
        <w:t xml:space="preserve">, deux fixes sur le </w:t>
      </w:r>
      <w:proofErr w:type="spellStart"/>
      <w:r w:rsidRPr="00A35C7E">
        <w:rPr>
          <w:lang w:val="en-US"/>
        </w:rPr>
        <w:t>côté</w:t>
      </w:r>
      <w:proofErr w:type="spellEnd"/>
      <w:r w:rsidRPr="00A35C7E">
        <w:rPr>
          <w:lang w:val="en-US"/>
        </w:rPr>
        <w:t xml:space="preserve"> et deux </w:t>
      </w:r>
      <w:proofErr w:type="spellStart"/>
      <w:r w:rsidRPr="00A35C7E">
        <w:rPr>
          <w:lang w:val="en-US"/>
        </w:rPr>
        <w:t>coulissantes</w:t>
      </w:r>
      <w:proofErr w:type="spellEnd"/>
      <w:r w:rsidRPr="00A35C7E">
        <w:rPr>
          <w:lang w:val="en-US"/>
        </w:rPr>
        <w:t xml:space="preserve"> au milieu.</w:t>
      </w:r>
    </w:p>
    <w:p w14:paraId="57E27841" w14:textId="77777777" w:rsidR="00E76B08" w:rsidRPr="002D16D3" w:rsidRDefault="00E76B08" w:rsidP="00E76B08">
      <w:pPr>
        <w:pStyle w:val="OFWEL"/>
        <w:ind w:right="140"/>
        <w:rPr>
          <w:lang w:val="en-US"/>
        </w:rPr>
      </w:pPr>
      <w:r w:rsidRPr="002D16D3">
        <w:rPr>
          <w:lang w:val="en-US"/>
        </w:rPr>
        <w:t>Suite</w:t>
      </w:r>
    </w:p>
    <w:p w14:paraId="0B93E606" w14:textId="696297CF" w:rsidR="00DF1532" w:rsidRPr="003722F7" w:rsidRDefault="00DF1532" w:rsidP="00DF1532">
      <w:pPr>
        <w:pStyle w:val="Kop7"/>
        <w:rPr>
          <w:lang w:val="fr-BE"/>
        </w:rPr>
      </w:pPr>
      <w:r w:rsidRPr="003722F7">
        <w:rPr>
          <w:lang w:val="fr-BE"/>
        </w:rPr>
        <w:t>.3</w:t>
      </w:r>
      <w:r>
        <w:rPr>
          <w:lang w:val="fr-BE"/>
        </w:rPr>
        <w:t>2</w:t>
      </w:r>
      <w:r w:rsidRPr="003722F7">
        <w:rPr>
          <w:lang w:val="fr-BE"/>
        </w:rPr>
        <w:t>.50.</w:t>
      </w:r>
      <w:r w:rsidRPr="003722F7">
        <w:rPr>
          <w:lang w:val="fr-BE"/>
        </w:rPr>
        <w:tab/>
        <w:t>Caractéristiques relatives aux prestations :</w:t>
      </w:r>
    </w:p>
    <w:p w14:paraId="43EC3538" w14:textId="76FC799A" w:rsidR="00DF1532" w:rsidRPr="003722F7" w:rsidRDefault="00DF1532" w:rsidP="00DF1532">
      <w:pPr>
        <w:pStyle w:val="Kop8"/>
        <w:rPr>
          <w:lang w:val="fr-BE"/>
        </w:rPr>
      </w:pPr>
      <w:r w:rsidRPr="003722F7">
        <w:rPr>
          <w:lang w:val="fr-BE"/>
        </w:rPr>
        <w:t>.3</w:t>
      </w:r>
      <w:r>
        <w:rPr>
          <w:lang w:val="fr-BE"/>
        </w:rPr>
        <w:t>2</w:t>
      </w:r>
      <w:r w:rsidRPr="003722F7">
        <w:rPr>
          <w:lang w:val="fr-BE"/>
        </w:rPr>
        <w:t>.51.</w:t>
      </w:r>
      <w:r w:rsidRPr="003722F7">
        <w:rPr>
          <w:lang w:val="fr-BE"/>
        </w:rPr>
        <w:tab/>
        <w:t>ER 1 Résistance mécanique et stabilité :</w:t>
      </w:r>
    </w:p>
    <w:p w14:paraId="57C2724B" w14:textId="164BB67C" w:rsidR="00DF1532" w:rsidRPr="003722F7" w:rsidRDefault="00DF1532" w:rsidP="00DF1532">
      <w:pPr>
        <w:pStyle w:val="83Car"/>
      </w:pPr>
      <w:r w:rsidRPr="003722F7">
        <w:t>-</w:t>
      </w:r>
      <w:r w:rsidRPr="003722F7">
        <w:tab/>
        <w:t xml:space="preserve">Résistance à la charge au vent </w:t>
      </w:r>
      <w:r w:rsidR="00D6535A">
        <w:t>(</w:t>
      </w:r>
      <w:r w:rsidRPr="003722F7">
        <w:t>STS 52:2005</w:t>
      </w:r>
      <w:r w:rsidR="00D6535A">
        <w:t>)</w:t>
      </w:r>
      <w:r w:rsidRPr="003722F7">
        <w:t> :</w:t>
      </w:r>
      <w:r w:rsidRPr="003722F7">
        <w:tab/>
        <w:t>classe 5C selon NBN EN 12210:2000 +/AC:2002</w:t>
      </w:r>
    </w:p>
    <w:p w14:paraId="59A795FD" w14:textId="77777777" w:rsidR="00DF1532" w:rsidRPr="003722F7" w:rsidRDefault="00DF1532" w:rsidP="00DF1532">
      <w:pPr>
        <w:pStyle w:val="83Car"/>
      </w:pPr>
      <w:r w:rsidRPr="003722F7">
        <w:t>-</w:t>
      </w:r>
      <w:r w:rsidRPr="003722F7">
        <w:tab/>
        <w:t>Résistance au cisaillement de l'isolant thermique :</w:t>
      </w:r>
      <w:r w:rsidRPr="003722F7">
        <w:tab/>
      </w:r>
      <w:r>
        <w:tab/>
      </w:r>
      <w:r w:rsidRPr="003722F7">
        <w:t>selon NBN EN 14024:2005</w:t>
      </w:r>
    </w:p>
    <w:p w14:paraId="0D31F696" w14:textId="77777777" w:rsidR="00DF1532" w:rsidRPr="003722F7" w:rsidRDefault="00DF1532" w:rsidP="00DF1532">
      <w:pPr>
        <w:pStyle w:val="83Car"/>
      </w:pPr>
      <w:r w:rsidRPr="003722F7">
        <w:t>-</w:t>
      </w:r>
      <w:r w:rsidRPr="003722F7">
        <w:tab/>
        <w:t>Efforts de manœuvre et abus d'utilisation :</w:t>
      </w:r>
      <w:r w:rsidRPr="003722F7">
        <w:tab/>
        <w:t>classe 4 selon NBN EN 13115:2001</w:t>
      </w:r>
    </w:p>
    <w:p w14:paraId="50CD8CA4" w14:textId="687CBA79" w:rsidR="00DF1532" w:rsidRPr="003722F7" w:rsidRDefault="00DF1532" w:rsidP="00DF1532">
      <w:pPr>
        <w:pStyle w:val="Kop8"/>
        <w:rPr>
          <w:lang w:val="fr-BE"/>
        </w:rPr>
      </w:pPr>
      <w:r w:rsidRPr="003722F7">
        <w:rPr>
          <w:lang w:val="fr-BE"/>
        </w:rPr>
        <w:t>.3</w:t>
      </w:r>
      <w:r>
        <w:rPr>
          <w:lang w:val="fr-BE"/>
        </w:rPr>
        <w:t>2</w:t>
      </w:r>
      <w:r w:rsidRPr="003722F7">
        <w:rPr>
          <w:lang w:val="fr-BE"/>
        </w:rPr>
        <w:t>.53.</w:t>
      </w:r>
      <w:r w:rsidRPr="003722F7">
        <w:rPr>
          <w:lang w:val="fr-BE"/>
        </w:rPr>
        <w:tab/>
        <w:t>ER3 Hygiène, santé, environnement :</w:t>
      </w:r>
    </w:p>
    <w:p w14:paraId="78995999" w14:textId="3A348A86" w:rsidR="00DF1532" w:rsidRPr="003722F7" w:rsidRDefault="00DF1532" w:rsidP="00DF1532">
      <w:pPr>
        <w:pStyle w:val="83Car"/>
      </w:pPr>
      <w:r w:rsidRPr="003722F7">
        <w:t>-</w:t>
      </w:r>
      <w:r w:rsidRPr="003722F7">
        <w:tab/>
      </w:r>
      <w:proofErr w:type="spellStart"/>
      <w:r w:rsidRPr="003722F7">
        <w:t>Etanchéité</w:t>
      </w:r>
      <w:proofErr w:type="spellEnd"/>
      <w:r w:rsidRPr="003722F7">
        <w:t xml:space="preserve"> à l'eau </w:t>
      </w:r>
      <w:r w:rsidR="00D6535A">
        <w:t>(</w:t>
      </w:r>
      <w:r w:rsidRPr="003722F7">
        <w:t>STS 52:2005</w:t>
      </w:r>
      <w:r w:rsidR="00D6535A">
        <w:t>)</w:t>
      </w:r>
      <w:r w:rsidRPr="003722F7">
        <w:t> :</w:t>
      </w:r>
      <w:r w:rsidRPr="003722F7">
        <w:tab/>
        <w:t>classe 9A selon NBN EN 12208:2000</w:t>
      </w:r>
    </w:p>
    <w:p w14:paraId="2E0F439C" w14:textId="0E7BE2B3" w:rsidR="00DF1532" w:rsidRPr="003722F7" w:rsidRDefault="00DF1532" w:rsidP="00DF1532">
      <w:pPr>
        <w:pStyle w:val="83Car"/>
      </w:pPr>
      <w:r w:rsidRPr="003722F7">
        <w:t>-</w:t>
      </w:r>
      <w:r w:rsidRPr="003722F7">
        <w:tab/>
        <w:t xml:space="preserve">Perméabilité à l'air </w:t>
      </w:r>
      <w:r w:rsidR="00D6535A">
        <w:t>(</w:t>
      </w:r>
      <w:r w:rsidRPr="003722F7">
        <w:t>STS 52:2005</w:t>
      </w:r>
      <w:r w:rsidR="00D6535A">
        <w:t>)</w:t>
      </w:r>
      <w:r w:rsidRPr="003722F7">
        <w:t> :</w:t>
      </w:r>
      <w:r w:rsidRPr="003722F7">
        <w:tab/>
        <w:t>classe 4 selon NBN EN 12207:2000</w:t>
      </w:r>
    </w:p>
    <w:p w14:paraId="1AA1896C" w14:textId="1A1D8D88" w:rsidR="00DF1532" w:rsidRPr="003722F7" w:rsidRDefault="00DF1532" w:rsidP="00DF1532">
      <w:pPr>
        <w:pStyle w:val="Kop8"/>
        <w:rPr>
          <w:lang w:val="fr-BE"/>
        </w:rPr>
      </w:pPr>
      <w:r w:rsidRPr="003722F7">
        <w:rPr>
          <w:lang w:val="fr-BE"/>
        </w:rPr>
        <w:t>.3</w:t>
      </w:r>
      <w:r>
        <w:rPr>
          <w:lang w:val="fr-BE"/>
        </w:rPr>
        <w:t>2</w:t>
      </w:r>
      <w:r w:rsidRPr="003722F7">
        <w:rPr>
          <w:lang w:val="fr-BE"/>
        </w:rPr>
        <w:t>.54.</w:t>
      </w:r>
      <w:r w:rsidRPr="003722F7">
        <w:rPr>
          <w:lang w:val="fr-BE"/>
        </w:rPr>
        <w:tab/>
        <w:t>ER4 Sécurité d’utilisation :</w:t>
      </w:r>
    </w:p>
    <w:p w14:paraId="4221AE3B" w14:textId="3CAC00D9" w:rsidR="00DF1532" w:rsidRPr="003722F7" w:rsidRDefault="00DF1532" w:rsidP="00DF1532">
      <w:pPr>
        <w:pStyle w:val="83Car"/>
      </w:pPr>
      <w:r w:rsidRPr="003722F7">
        <w:t>-</w:t>
      </w:r>
      <w:r w:rsidRPr="003722F7">
        <w:tab/>
        <w:t xml:space="preserve">Résistance au choc </w:t>
      </w:r>
      <w:r w:rsidR="00D6535A">
        <w:t>(</w:t>
      </w:r>
      <w:r w:rsidRPr="003722F7">
        <w:t>STS 52:2005</w:t>
      </w:r>
      <w:r w:rsidR="00D6535A">
        <w:t>)</w:t>
      </w:r>
      <w:r w:rsidRPr="003722F7">
        <w:t> :</w:t>
      </w:r>
      <w:r w:rsidRPr="003722F7">
        <w:tab/>
        <w:t>au minimum classe 3 selon NBN EN 13049:2003</w:t>
      </w:r>
    </w:p>
    <w:p w14:paraId="2125D78A" w14:textId="548FBCDE" w:rsidR="00DF1532" w:rsidRPr="003722F7" w:rsidRDefault="00DF1532" w:rsidP="00DF1532">
      <w:pPr>
        <w:pStyle w:val="Kop8"/>
        <w:rPr>
          <w:lang w:val="fr-BE"/>
        </w:rPr>
      </w:pPr>
      <w:r w:rsidRPr="003722F7">
        <w:rPr>
          <w:lang w:val="fr-BE"/>
        </w:rPr>
        <w:t>.3</w:t>
      </w:r>
      <w:r>
        <w:rPr>
          <w:lang w:val="fr-BE"/>
        </w:rPr>
        <w:t>2</w:t>
      </w:r>
      <w:r w:rsidRPr="003722F7">
        <w:rPr>
          <w:lang w:val="fr-BE"/>
        </w:rPr>
        <w:t>.55.</w:t>
      </w:r>
      <w:r w:rsidRPr="003722F7">
        <w:rPr>
          <w:lang w:val="fr-BE"/>
        </w:rPr>
        <w:tab/>
        <w:t>ER5 Protection acoustique :</w:t>
      </w:r>
    </w:p>
    <w:p w14:paraId="43CA9543" w14:textId="1A7A36D0" w:rsidR="00DF1532" w:rsidRDefault="00DF1532" w:rsidP="00DF1532">
      <w:pPr>
        <w:pStyle w:val="83Car"/>
        <w:rPr>
          <w:lang w:eastAsia="nl-BE"/>
        </w:rPr>
      </w:pPr>
      <w:r w:rsidRPr="003722F7">
        <w:rPr>
          <w:lang w:eastAsia="nl-BE"/>
        </w:rPr>
        <w:t>-</w:t>
      </w:r>
      <w:r w:rsidRPr="003722F7">
        <w:rPr>
          <w:lang w:eastAsia="nl-BE"/>
        </w:rPr>
        <w:tab/>
        <w:t xml:space="preserve">Propriétés acoustiques </w:t>
      </w:r>
      <w:r w:rsidR="00D6535A">
        <w:rPr>
          <w:lang w:eastAsia="nl-BE"/>
        </w:rPr>
        <w:t>(</w:t>
      </w:r>
      <w:r w:rsidRPr="003722F7">
        <w:rPr>
          <w:lang w:eastAsia="nl-BE"/>
        </w:rPr>
        <w:t>NBN EN ISO 717-1/A1:2006</w:t>
      </w:r>
      <w:r w:rsidR="00D6535A">
        <w:rPr>
          <w:lang w:eastAsia="nl-BE"/>
        </w:rPr>
        <w:t xml:space="preserve">) </w:t>
      </w:r>
      <w:r w:rsidRPr="003722F7">
        <w:rPr>
          <w:lang w:eastAsia="nl-BE"/>
        </w:rPr>
        <w:t>:</w:t>
      </w:r>
      <w:r w:rsidRPr="003722F7">
        <w:rPr>
          <w:lang w:eastAsia="nl-BE"/>
        </w:rPr>
        <w:tab/>
      </w:r>
      <w:r w:rsidRPr="003722F7">
        <w:rPr>
          <w:rStyle w:val="OptionCar"/>
          <w:rFonts w:eastAsia="Times"/>
          <w:highlight w:val="yellow"/>
        </w:rPr>
        <w:t>…</w:t>
      </w:r>
      <w:r w:rsidRPr="003722F7">
        <w:rPr>
          <w:lang w:eastAsia="nl-BE"/>
        </w:rPr>
        <w:t xml:space="preserve"> dB</w:t>
      </w:r>
    </w:p>
    <w:p w14:paraId="4DCCF3CC" w14:textId="31751F30" w:rsidR="00DF1532" w:rsidRPr="003722F7" w:rsidRDefault="00DF1532" w:rsidP="00DF1532">
      <w:pPr>
        <w:pStyle w:val="Kop8"/>
        <w:rPr>
          <w:lang w:val="fr-BE"/>
        </w:rPr>
      </w:pPr>
      <w:r w:rsidRPr="003722F7">
        <w:rPr>
          <w:lang w:val="fr-BE"/>
        </w:rPr>
        <w:t>.3</w:t>
      </w:r>
      <w:r>
        <w:rPr>
          <w:lang w:val="fr-BE"/>
        </w:rPr>
        <w:t>2</w:t>
      </w:r>
      <w:r w:rsidRPr="003722F7">
        <w:rPr>
          <w:lang w:val="fr-BE"/>
        </w:rPr>
        <w:t>.56.</w:t>
      </w:r>
      <w:r w:rsidRPr="003722F7">
        <w:rPr>
          <w:lang w:val="fr-BE"/>
        </w:rPr>
        <w:tab/>
        <w:t xml:space="preserve">ER6 </w:t>
      </w:r>
      <w:proofErr w:type="spellStart"/>
      <w:r w:rsidRPr="003722F7">
        <w:rPr>
          <w:lang w:val="fr-BE"/>
        </w:rPr>
        <w:t>Economie</w:t>
      </w:r>
      <w:proofErr w:type="spellEnd"/>
      <w:r w:rsidRPr="003722F7">
        <w:rPr>
          <w:lang w:val="fr-BE"/>
        </w:rPr>
        <w:t xml:space="preserve"> d’énergie et préservation de la chaleur :</w:t>
      </w:r>
    </w:p>
    <w:p w14:paraId="2CC7DDA6" w14:textId="3EDD6893" w:rsidR="00DF1532" w:rsidRPr="005B5DB4" w:rsidRDefault="00DF1532" w:rsidP="00DF1532">
      <w:pPr>
        <w:pStyle w:val="83Kenm"/>
        <w:rPr>
          <w:lang w:val="fr-BE"/>
        </w:rPr>
      </w:pPr>
      <w:r w:rsidRPr="005B5DB4">
        <w:rPr>
          <w:lang w:val="fr-BE"/>
        </w:rPr>
        <w:t>-</w:t>
      </w:r>
      <w:r w:rsidRPr="005B5DB4">
        <w:rPr>
          <w:lang w:val="fr-BE"/>
        </w:rPr>
        <w:tab/>
        <w:t xml:space="preserve">Coefficient de transmission thermique </w:t>
      </w:r>
      <w:r w:rsidR="00D6535A">
        <w:rPr>
          <w:lang w:val="fr-BE"/>
        </w:rPr>
        <w:t>(</w:t>
      </w:r>
      <w:r w:rsidRPr="005B5DB4">
        <w:rPr>
          <w:lang w:val="fr-BE"/>
        </w:rPr>
        <w:t>NBN EN ISO 10077-2:2012</w:t>
      </w:r>
      <w:r w:rsidR="00D6535A">
        <w:rPr>
          <w:lang w:val="fr-BE"/>
        </w:rPr>
        <w:t>)</w:t>
      </w:r>
      <w:r w:rsidRPr="005B5DB4">
        <w:rPr>
          <w:lang w:val="fr-BE"/>
        </w:rPr>
        <w:t> :</w:t>
      </w:r>
      <w:r w:rsidRPr="005B5DB4">
        <w:rPr>
          <w:lang w:val="fr-BE"/>
        </w:rPr>
        <w:br/>
      </w:r>
      <w:proofErr w:type="spellStart"/>
      <w:r w:rsidRPr="005B5DB4">
        <w:rPr>
          <w:lang w:val="fr-BE"/>
        </w:rPr>
        <w:t>U</w:t>
      </w:r>
      <w:r w:rsidRPr="005B5DB4">
        <w:rPr>
          <w:szCs w:val="12"/>
          <w:lang w:val="fr-BE"/>
        </w:rPr>
        <w:t>f</w:t>
      </w:r>
      <w:proofErr w:type="spellEnd"/>
      <w:r w:rsidRPr="005B5DB4">
        <w:rPr>
          <w:szCs w:val="12"/>
          <w:lang w:val="fr-BE"/>
        </w:rPr>
        <w:t xml:space="preserve"> </w:t>
      </w:r>
      <w:r w:rsidRPr="005B5DB4">
        <w:rPr>
          <w:lang w:val="fr-BE"/>
        </w:rPr>
        <w:t>= 1,3 W/(m².K) pour variante de base</w:t>
      </w:r>
      <w:r w:rsidRPr="005B5DB4">
        <w:rPr>
          <w:lang w:val="fr-BE"/>
        </w:rPr>
        <w:br/>
      </w:r>
      <w:proofErr w:type="spellStart"/>
      <w:r w:rsidRPr="005B5DB4">
        <w:rPr>
          <w:lang w:val="fr-BE"/>
        </w:rPr>
        <w:t>U</w:t>
      </w:r>
      <w:r w:rsidRPr="005B5DB4">
        <w:rPr>
          <w:szCs w:val="12"/>
          <w:lang w:val="fr-BE"/>
        </w:rPr>
        <w:t>f</w:t>
      </w:r>
      <w:proofErr w:type="spellEnd"/>
      <w:r w:rsidRPr="005B5DB4">
        <w:rPr>
          <w:szCs w:val="12"/>
          <w:lang w:val="fr-BE"/>
        </w:rPr>
        <w:t xml:space="preserve"> </w:t>
      </w:r>
      <w:r w:rsidRPr="005B5DB4">
        <w:rPr>
          <w:lang w:val="fr-BE"/>
        </w:rPr>
        <w:t>= 0,95 W/(m².K) variante « Maison passive » avec mesures complémentaires</w:t>
      </w:r>
      <w:r w:rsidRPr="005B5DB4">
        <w:rPr>
          <w:rStyle w:val="MerkChar"/>
          <w:lang w:val="fr-BE"/>
        </w:rPr>
        <w:t xml:space="preserve"> (IKD, STV, ...)</w:t>
      </w:r>
    </w:p>
    <w:p w14:paraId="7BA18595" w14:textId="2728A5C7" w:rsidR="00CB52E8" w:rsidRPr="00047F8A" w:rsidRDefault="00CB52E8" w:rsidP="00CB52E8">
      <w:pPr>
        <w:pStyle w:val="Kop6"/>
        <w:rPr>
          <w:lang w:val="fr-BE"/>
        </w:rPr>
      </w:pPr>
      <w:r w:rsidRPr="00047F8A">
        <w:rPr>
          <w:lang w:val="fr-BE"/>
        </w:rPr>
        <w:lastRenderedPageBreak/>
        <w:t>.3</w:t>
      </w:r>
      <w:r w:rsidR="00DF1532">
        <w:rPr>
          <w:lang w:val="fr-BE"/>
        </w:rPr>
        <w:t>3</w:t>
      </w:r>
      <w:r w:rsidRPr="00047F8A">
        <w:rPr>
          <w:lang w:val="fr-BE"/>
        </w:rPr>
        <w:t>.</w:t>
      </w:r>
      <w:r w:rsidRPr="00047F8A">
        <w:rPr>
          <w:lang w:val="fr-BE"/>
        </w:rPr>
        <w:tab/>
        <w:t xml:space="preserve">Caractéristiques des éléments </w:t>
      </w:r>
      <w:r>
        <w:rPr>
          <w:lang w:val="fr-BE"/>
        </w:rPr>
        <w:t>seco</w:t>
      </w:r>
      <w:r w:rsidRPr="00047F8A">
        <w:rPr>
          <w:lang w:val="fr-BE"/>
        </w:rPr>
        <w:t>ndaires:</w:t>
      </w:r>
    </w:p>
    <w:p w14:paraId="7E8EA361" w14:textId="77777777" w:rsidR="00C334A8" w:rsidRPr="00CB52E8" w:rsidRDefault="00C334A8" w:rsidP="00EC5079">
      <w:pPr>
        <w:pStyle w:val="83Kenm"/>
        <w:rPr>
          <w:lang w:val="fr-BE"/>
        </w:rPr>
      </w:pPr>
      <w:r w:rsidRPr="00CB52E8">
        <w:rPr>
          <w:lang w:val="fr-BE"/>
        </w:rPr>
        <w:t>-</w:t>
      </w:r>
      <w:r w:rsidRPr="00CB52E8">
        <w:rPr>
          <w:lang w:val="fr-BE"/>
        </w:rPr>
        <w:tab/>
      </w:r>
      <w:r w:rsidR="00CB52E8" w:rsidRPr="00CB52E8">
        <w:rPr>
          <w:lang w:val="fr-BE"/>
        </w:rPr>
        <w:t>Cales :</w:t>
      </w:r>
      <w:r w:rsidR="00CB52E8" w:rsidRPr="00CB52E8">
        <w:rPr>
          <w:lang w:val="fr-BE"/>
        </w:rPr>
        <w:tab/>
        <w:t>le vitrage est positionné correctement dans la feuillure à l</w:t>
      </w:r>
      <w:r w:rsidR="00CB52E8" w:rsidRPr="00CB52E8">
        <w:rPr>
          <w:rFonts w:cs="Arial"/>
          <w:lang w:val="fr-BE"/>
        </w:rPr>
        <w:t>’</w:t>
      </w:r>
      <w:r w:rsidR="00CB52E8" w:rsidRPr="00CB52E8">
        <w:rPr>
          <w:lang w:val="fr-BE"/>
        </w:rPr>
        <w:t>aide d</w:t>
      </w:r>
      <w:r w:rsidR="00CB52E8" w:rsidRPr="00CB52E8">
        <w:rPr>
          <w:rFonts w:cs="Arial"/>
          <w:lang w:val="fr-BE"/>
        </w:rPr>
        <w:t>’</w:t>
      </w:r>
      <w:r w:rsidR="00CB52E8" w:rsidRPr="00CB52E8">
        <w:rPr>
          <w:lang w:val="fr-BE"/>
        </w:rPr>
        <w:t>une cale fermée. Avec ou sans vitrage, la cale se positionne parfaitement</w:t>
      </w:r>
      <w:r w:rsidRPr="00CB52E8">
        <w:rPr>
          <w:lang w:val="fr-BE"/>
        </w:rPr>
        <w:t>.</w:t>
      </w:r>
    </w:p>
    <w:p w14:paraId="411EC2FD" w14:textId="77777777" w:rsidR="00020EB1" w:rsidRPr="003722F7" w:rsidRDefault="00020EB1" w:rsidP="00020EB1">
      <w:pPr>
        <w:pStyle w:val="83Car"/>
      </w:pPr>
      <w:r w:rsidRPr="003722F7">
        <w:t>-</w:t>
      </w:r>
      <w:r w:rsidRPr="003722F7">
        <w:tab/>
        <w:t>Vis, boulons et écrous :</w:t>
      </w:r>
      <w:r w:rsidRPr="003722F7">
        <w:tab/>
        <w:t>exclusivement en acier inoxydable</w:t>
      </w:r>
    </w:p>
    <w:p w14:paraId="542B3C66" w14:textId="6613C843" w:rsidR="00020EB1" w:rsidRPr="003722F7" w:rsidRDefault="00020EB1" w:rsidP="00020EB1">
      <w:pPr>
        <w:pStyle w:val="83Car"/>
        <w:rPr>
          <w:rStyle w:val="OptionCar"/>
          <w:rFonts w:eastAsia="Times"/>
        </w:rPr>
      </w:pPr>
      <w:r w:rsidRPr="003722F7">
        <w:t>-</w:t>
      </w:r>
      <w:r w:rsidRPr="003722F7">
        <w:tab/>
        <w:t>Matériau des profilés de renfort :</w:t>
      </w:r>
      <w:r w:rsidRPr="003722F7">
        <w:tab/>
      </w:r>
      <w:r w:rsidRPr="00D6535A">
        <w:rPr>
          <w:rStyle w:val="OptionCar"/>
          <w:rFonts w:eastAsia="Times"/>
          <w:color w:val="000000" w:themeColor="text1"/>
        </w:rPr>
        <w:t xml:space="preserve">profilé en acier </w:t>
      </w:r>
      <w:r w:rsidR="00D6535A" w:rsidRPr="00D6535A">
        <w:rPr>
          <w:rStyle w:val="OptionCar"/>
          <w:rFonts w:eastAsia="Times"/>
          <w:color w:val="000000" w:themeColor="text1"/>
        </w:rPr>
        <w:t>ou en</w:t>
      </w:r>
      <w:r w:rsidRPr="00D6535A">
        <w:rPr>
          <w:rStyle w:val="OptionCar"/>
          <w:rFonts w:eastAsia="Times"/>
          <w:color w:val="000000" w:themeColor="text1"/>
        </w:rPr>
        <w:t xml:space="preserve"> aluminium</w:t>
      </w:r>
    </w:p>
    <w:p w14:paraId="19B902C1" w14:textId="77777777" w:rsidR="00020EB1" w:rsidRPr="003722F7" w:rsidRDefault="00020EB1" w:rsidP="00020EB1">
      <w:pPr>
        <w:pStyle w:val="83Car"/>
      </w:pPr>
      <w:r w:rsidRPr="003722F7">
        <w:t>-</w:t>
      </w:r>
      <w:r w:rsidRPr="003722F7">
        <w:tab/>
        <w:t xml:space="preserve">Positionnement des profilés de renfort : </w:t>
      </w:r>
      <w:r w:rsidRPr="003722F7">
        <w:tab/>
        <w:t>par insertion dans la chambre principale ou la feuillure du profilé PVC</w:t>
      </w:r>
    </w:p>
    <w:p w14:paraId="69AB5697" w14:textId="77777777" w:rsidR="00020EB1" w:rsidRPr="003722F7" w:rsidRDefault="00020EB1" w:rsidP="00020EB1">
      <w:pPr>
        <w:pStyle w:val="83Car"/>
      </w:pPr>
      <w:r w:rsidRPr="003722F7">
        <w:t>-</w:t>
      </w:r>
      <w:r w:rsidRPr="003722F7">
        <w:tab/>
        <w:t>Découpe des profilés de renfort :</w:t>
      </w:r>
      <w:r w:rsidRPr="003722F7">
        <w:tab/>
        <w:t>réduit orthogonalement, jusqu'à maximum 5 cm du bord interne de l'onglet</w:t>
      </w:r>
    </w:p>
    <w:p w14:paraId="6D25CCB3" w14:textId="77777777" w:rsidR="00020EB1" w:rsidRPr="003722F7" w:rsidRDefault="00020EB1" w:rsidP="00020EB1">
      <w:pPr>
        <w:pStyle w:val="83Car"/>
      </w:pPr>
      <w:r w:rsidRPr="003722F7">
        <w:t>-</w:t>
      </w:r>
      <w:r w:rsidRPr="003722F7">
        <w:tab/>
        <w:t>Fixation des profilés de renfort :</w:t>
      </w:r>
      <w:r w:rsidRPr="003722F7">
        <w:tab/>
        <w:t xml:space="preserve">par le biais de vis </w:t>
      </w:r>
      <w:proofErr w:type="spellStart"/>
      <w:r w:rsidRPr="003722F7">
        <w:t>autoforantes</w:t>
      </w:r>
      <w:proofErr w:type="spellEnd"/>
      <w:r w:rsidRPr="003722F7">
        <w:t xml:space="preserve"> positionnées sur une face non apparente du profilé PVC</w:t>
      </w:r>
    </w:p>
    <w:p w14:paraId="5E2AD3CE" w14:textId="14B8C791" w:rsidR="00020EB1" w:rsidRPr="003722F7" w:rsidRDefault="00020EB1" w:rsidP="00020EB1">
      <w:pPr>
        <w:pStyle w:val="83Car"/>
      </w:pPr>
      <w:r w:rsidRPr="003722F7">
        <w:t>-</w:t>
      </w:r>
      <w:r w:rsidRPr="003722F7">
        <w:tab/>
      </w:r>
      <w:proofErr w:type="spellStart"/>
      <w:r w:rsidRPr="003722F7">
        <w:t>Ecartement</w:t>
      </w:r>
      <w:proofErr w:type="spellEnd"/>
      <w:r w:rsidRPr="003722F7">
        <w:t xml:space="preserve"> entre vis :</w:t>
      </w:r>
      <w:r w:rsidRPr="003722F7">
        <w:tab/>
        <w:t>25</w:t>
      </w:r>
      <w:r w:rsidR="00732FEF">
        <w:t>0</w:t>
      </w:r>
      <w:r w:rsidRPr="003722F7">
        <w:t> mm pour les profilés colorés</w:t>
      </w:r>
      <w:r w:rsidRPr="003722F7">
        <w:br/>
      </w:r>
      <w:r w:rsidR="00732FEF">
        <w:t>35</w:t>
      </w:r>
      <w:r w:rsidRPr="003722F7">
        <w:t>0 mm pour les profilés blancs</w:t>
      </w:r>
    </w:p>
    <w:p w14:paraId="633E0AE6" w14:textId="77777777" w:rsidR="00D264BC" w:rsidRDefault="00020EB1" w:rsidP="00020EB1">
      <w:pPr>
        <w:pStyle w:val="83Car"/>
      </w:pPr>
      <w:r w:rsidRPr="003722F7">
        <w:t>-</w:t>
      </w:r>
      <w:r w:rsidRPr="003722F7">
        <w:tab/>
        <w:t>Matériau utilisé pour la quincaillerie :</w:t>
      </w:r>
      <w:r w:rsidRPr="003722F7">
        <w:tab/>
      </w:r>
      <w:proofErr w:type="spellStart"/>
      <w:r w:rsidR="00D264BC">
        <w:t>Euronut</w:t>
      </w:r>
      <w:proofErr w:type="spellEnd"/>
      <w:r w:rsidR="00D264BC">
        <w:t xml:space="preserve"> ou U-</w:t>
      </w:r>
      <w:proofErr w:type="spellStart"/>
      <w:r w:rsidR="00D264BC">
        <w:t>Stulp</w:t>
      </w:r>
      <w:proofErr w:type="spellEnd"/>
      <w:r w:rsidR="00D264BC">
        <w:t xml:space="preserve">, selon les directives du fabricant des profilés. </w:t>
      </w:r>
    </w:p>
    <w:p w14:paraId="73856D15" w14:textId="77777777" w:rsidR="00020EB1" w:rsidRPr="003722F7" w:rsidRDefault="00020EB1" w:rsidP="00020EB1">
      <w:pPr>
        <w:pStyle w:val="83Car"/>
      </w:pPr>
      <w:r w:rsidRPr="003722F7">
        <w:t>-</w:t>
      </w:r>
      <w:r w:rsidRPr="003722F7">
        <w:tab/>
        <w:t>Fixation au gros-œuvre :</w:t>
      </w:r>
      <w:r w:rsidRPr="003722F7">
        <w:tab/>
        <w:t xml:space="preserve">par le biais d'ancrages en acier avec protection galvanique, </w:t>
      </w:r>
      <w:r w:rsidRPr="003722F7">
        <w:rPr>
          <w:rStyle w:val="OptionCar"/>
          <w:rFonts w:eastAsia="Times"/>
          <w:highlight w:val="yellow"/>
        </w:rPr>
        <w:t>…</w:t>
      </w:r>
    </w:p>
    <w:p w14:paraId="60B6BF6E" w14:textId="77777777" w:rsidR="00020EB1" w:rsidRPr="006E1B78" w:rsidRDefault="00020EB1" w:rsidP="00020EB1">
      <w:pPr>
        <w:pStyle w:val="83Car"/>
        <w:rPr>
          <w:color w:val="000000" w:themeColor="text1"/>
        </w:rPr>
      </w:pPr>
      <w:r w:rsidRPr="003722F7">
        <w:t>-</w:t>
      </w:r>
      <w:r w:rsidRPr="003722F7">
        <w:tab/>
        <w:t>Matériau utilisé pour la visserie :</w:t>
      </w:r>
      <w:r w:rsidRPr="003722F7">
        <w:tab/>
      </w:r>
      <w:r w:rsidRPr="003722F7">
        <w:rPr>
          <w:rStyle w:val="OptionCar"/>
          <w:rFonts w:eastAsia="Times"/>
        </w:rPr>
        <w:t>#</w:t>
      </w:r>
      <w:r w:rsidRPr="006E1B78">
        <w:rPr>
          <w:rStyle w:val="OptionCar"/>
          <w:rFonts w:eastAsia="Times"/>
          <w:color w:val="000000" w:themeColor="text1"/>
        </w:rPr>
        <w:t xml:space="preserve">acier galvanisé </w:t>
      </w:r>
      <w:r w:rsidRPr="003722F7">
        <w:rPr>
          <w:rStyle w:val="OptionCar"/>
          <w:rFonts w:eastAsia="Times"/>
        </w:rPr>
        <w:t>#</w:t>
      </w:r>
      <w:r w:rsidRPr="006E1B78">
        <w:rPr>
          <w:rStyle w:val="OptionCar"/>
          <w:rFonts w:eastAsia="Times"/>
          <w:color w:val="000000" w:themeColor="text1"/>
        </w:rPr>
        <w:t>acier inoxydable</w:t>
      </w:r>
      <w:r w:rsidRPr="003722F7">
        <w:rPr>
          <w:rStyle w:val="OptionCar"/>
          <w:rFonts w:eastAsia="Times"/>
        </w:rPr>
        <w:br/>
        <w:t>#</w:t>
      </w:r>
      <w:r w:rsidRPr="006E1B78">
        <w:rPr>
          <w:rStyle w:val="OptionCar"/>
          <w:rFonts w:eastAsia="Times"/>
          <w:color w:val="000000" w:themeColor="text1"/>
        </w:rPr>
        <w:t>les vis pour la fixation des charnières devront être vissées au minimum à travers 2 parois en PVC ou dans le profilé de renfort</w:t>
      </w:r>
    </w:p>
    <w:p w14:paraId="5DDAC217" w14:textId="77777777" w:rsidR="00020EB1" w:rsidRPr="006E1B78" w:rsidRDefault="00020EB1" w:rsidP="00020EB1">
      <w:pPr>
        <w:pStyle w:val="83Car"/>
        <w:rPr>
          <w:rStyle w:val="OptionCar"/>
          <w:rFonts w:eastAsia="Times"/>
          <w:color w:val="000000" w:themeColor="text1"/>
        </w:rPr>
      </w:pPr>
      <w:r w:rsidRPr="003722F7">
        <w:rPr>
          <w:rStyle w:val="OptionCar"/>
          <w:rFonts w:eastAsia="Times"/>
        </w:rPr>
        <w:t>#-</w:t>
      </w:r>
      <w:r w:rsidRPr="003722F7">
        <w:rPr>
          <w:rStyle w:val="OptionCar"/>
          <w:rFonts w:eastAsia="Times"/>
        </w:rPr>
        <w:tab/>
      </w:r>
      <w:proofErr w:type="spellStart"/>
      <w:r w:rsidRPr="006E1B78">
        <w:rPr>
          <w:rStyle w:val="OptionCar"/>
          <w:rFonts w:eastAsia="Times"/>
          <w:color w:val="000000" w:themeColor="text1"/>
        </w:rPr>
        <w:t>Etanchéité</w:t>
      </w:r>
      <w:proofErr w:type="spellEnd"/>
      <w:r w:rsidRPr="006E1B78">
        <w:rPr>
          <w:rStyle w:val="OptionCar"/>
          <w:rFonts w:eastAsia="Times"/>
          <w:color w:val="000000" w:themeColor="text1"/>
        </w:rPr>
        <w:t xml:space="preserve"> de resserrage en châssis et maçonnerie :</w:t>
      </w:r>
      <w:r w:rsidRPr="006E1B78">
        <w:rPr>
          <w:rStyle w:val="OptionCar"/>
          <w:rFonts w:eastAsia="Times"/>
          <w:color w:val="000000" w:themeColor="text1"/>
        </w:rPr>
        <w:tab/>
        <w:t>au moyen d'un mastic sélectionné sur base des spécifications de la NIT 124:1979</w:t>
      </w:r>
    </w:p>
    <w:p w14:paraId="2C54D21C" w14:textId="77777777" w:rsidR="00020EB1" w:rsidRPr="003722F7" w:rsidRDefault="00020EB1" w:rsidP="00020EB1">
      <w:pPr>
        <w:pStyle w:val="83Normes"/>
      </w:pPr>
      <w:r w:rsidRPr="003722F7">
        <w:rPr>
          <w:bCs/>
          <w:color w:val="FF0000"/>
        </w:rPr>
        <w:t>&gt;</w:t>
      </w:r>
      <w:hyperlink r:id="rId12" w:history="1">
        <w:r w:rsidRPr="003722F7">
          <w:rPr>
            <w:color w:val="0000FF"/>
            <w:u w:val="single"/>
          </w:rPr>
          <w:t>NIT 124:1979</w:t>
        </w:r>
      </w:hyperlink>
      <w:r w:rsidRPr="003722F7">
        <w:t xml:space="preserve"> - NL,FR - Joints d’étanchéité en mastic entre éléments de façade. Conception et exécution. (remplace la NIT 107) [</w:t>
      </w:r>
      <w:hyperlink r:id="rId13" w:history="1">
        <w:r w:rsidRPr="003722F7">
          <w:rPr>
            <w:color w:val="0000FF"/>
            <w:u w:val="single"/>
          </w:rPr>
          <w:t>CSTC</w:t>
        </w:r>
      </w:hyperlink>
      <w:r w:rsidRPr="003722F7">
        <w:t>]</w:t>
      </w:r>
    </w:p>
    <w:p w14:paraId="4D9C9FDE" w14:textId="77777777" w:rsidR="00020EB1" w:rsidRPr="003722F7" w:rsidRDefault="00020EB1" w:rsidP="00020EB1">
      <w:pPr>
        <w:pStyle w:val="Kop5"/>
        <w:rPr>
          <w:lang w:val="fr-BE"/>
        </w:rPr>
      </w:pPr>
      <w:r w:rsidRPr="003722F7">
        <w:rPr>
          <w:rStyle w:val="Kop5BlauwChar"/>
          <w:lang w:val="fr-BE"/>
        </w:rPr>
        <w:t>.40.</w:t>
      </w:r>
      <w:r w:rsidRPr="003722F7">
        <w:rPr>
          <w:lang w:val="fr-BE"/>
        </w:rPr>
        <w:tab/>
        <w:t>EXECUTION DES TRAVAUX</w:t>
      </w:r>
    </w:p>
    <w:p w14:paraId="0CADECA8" w14:textId="77777777" w:rsidR="00020EB1" w:rsidRPr="003722F7" w:rsidRDefault="00020EB1" w:rsidP="00020EB1">
      <w:pPr>
        <w:pStyle w:val="Kop6"/>
        <w:rPr>
          <w:lang w:val="fr-BE"/>
        </w:rPr>
      </w:pPr>
      <w:r w:rsidRPr="003722F7">
        <w:rPr>
          <w:lang w:val="fr-BE"/>
        </w:rPr>
        <w:t>.41.</w:t>
      </w:r>
      <w:r w:rsidRPr="003722F7">
        <w:rPr>
          <w:lang w:val="fr-BE"/>
        </w:rPr>
        <w:tab/>
        <w:t>Références de base :</w:t>
      </w:r>
    </w:p>
    <w:p w14:paraId="075C96D1" w14:textId="77777777" w:rsidR="00020EB1" w:rsidRPr="003722F7" w:rsidRDefault="00020EB1" w:rsidP="00020EB1">
      <w:pPr>
        <w:pStyle w:val="80FR"/>
      </w:pPr>
      <w:r w:rsidRPr="003722F7">
        <w:t>L'exécution sera réalisée conformément aux prescriptions du fabricant.</w:t>
      </w:r>
    </w:p>
    <w:p w14:paraId="061282BB" w14:textId="77777777" w:rsidR="00020EB1" w:rsidRPr="003722F7" w:rsidRDefault="00020EB1" w:rsidP="00020EB1">
      <w:pPr>
        <w:pStyle w:val="Kop6"/>
        <w:rPr>
          <w:lang w:val="fr-BE"/>
        </w:rPr>
      </w:pPr>
      <w:r w:rsidRPr="003722F7">
        <w:rPr>
          <w:lang w:val="fr-BE"/>
        </w:rPr>
        <w:t>.42.</w:t>
      </w:r>
      <w:r w:rsidRPr="003722F7">
        <w:rPr>
          <w:lang w:val="fr-BE"/>
        </w:rPr>
        <w:tab/>
        <w:t>Prescriptions générales :</w:t>
      </w:r>
    </w:p>
    <w:p w14:paraId="0F2DF942" w14:textId="77777777" w:rsidR="00020EB1" w:rsidRPr="003722F7" w:rsidRDefault="00020EB1" w:rsidP="00020EB1">
      <w:pPr>
        <w:pStyle w:val="Kop7"/>
        <w:rPr>
          <w:lang w:val="fr-BE"/>
        </w:rPr>
      </w:pPr>
      <w:r w:rsidRPr="003722F7">
        <w:rPr>
          <w:lang w:val="fr-BE"/>
        </w:rPr>
        <w:t>.42.10.</w:t>
      </w:r>
      <w:r w:rsidRPr="003722F7">
        <w:rPr>
          <w:lang w:val="fr-BE"/>
        </w:rPr>
        <w:tab/>
        <w:t>Travaux préparatoires :</w:t>
      </w:r>
    </w:p>
    <w:p w14:paraId="71C00ABA" w14:textId="77777777" w:rsidR="00020EB1" w:rsidRPr="003722F7" w:rsidRDefault="00020EB1" w:rsidP="00020EB1">
      <w:pPr>
        <w:pStyle w:val="80FR"/>
      </w:pPr>
      <w:r w:rsidRPr="003722F7">
        <w:t>Tous les reflux de mortier apparaissant dans la maçonnerie sur le périmètre d'appui et de fixation du châssis seront retirés avec soin de façon à garantir une mise en place sans contrainte.</w:t>
      </w:r>
    </w:p>
    <w:p w14:paraId="6F6872C9" w14:textId="77777777" w:rsidR="00020EB1" w:rsidRPr="003722F7" w:rsidRDefault="00020EB1" w:rsidP="00020EB1">
      <w:pPr>
        <w:pStyle w:val="80FR"/>
        <w:rPr>
          <w:rStyle w:val="OptionCar"/>
          <w:rFonts w:eastAsia="Times"/>
        </w:rPr>
      </w:pPr>
      <w:r w:rsidRPr="003722F7">
        <w:rPr>
          <w:rStyle w:val="OptionCar"/>
          <w:rFonts w:eastAsia="Times"/>
          <w:highlight w:val="yellow"/>
        </w:rPr>
        <w:t>...</w:t>
      </w:r>
    </w:p>
    <w:p w14:paraId="1508748B" w14:textId="77777777" w:rsidR="00020EB1" w:rsidRPr="003722F7" w:rsidRDefault="00020EB1" w:rsidP="00020EB1">
      <w:pPr>
        <w:pStyle w:val="Kop7"/>
        <w:rPr>
          <w:lang w:val="fr-BE"/>
        </w:rPr>
      </w:pPr>
      <w:r w:rsidRPr="003722F7">
        <w:rPr>
          <w:lang w:val="fr-BE"/>
        </w:rPr>
        <w:t>.42.20.</w:t>
      </w:r>
      <w:r w:rsidRPr="003722F7">
        <w:rPr>
          <w:lang w:val="fr-BE"/>
        </w:rPr>
        <w:tab/>
        <w:t>Assemblage et fabrication :</w:t>
      </w:r>
    </w:p>
    <w:p w14:paraId="006BC527" w14:textId="77777777" w:rsidR="00020EB1" w:rsidRPr="003722F7" w:rsidRDefault="00020EB1" w:rsidP="00020EB1">
      <w:pPr>
        <w:pStyle w:val="80FR"/>
        <w:rPr>
          <w:rStyle w:val="81FRChar"/>
        </w:rPr>
      </w:pPr>
      <w:r w:rsidRPr="003722F7">
        <w:t xml:space="preserve">La fabrication des châssis sera effectuée par une entreprise spécialisée reconnue, agréée et formée par le fabricant des châssis </w:t>
      </w:r>
      <w:r w:rsidRPr="003722F7">
        <w:rPr>
          <w:rStyle w:val="MerkChar"/>
        </w:rPr>
        <w:t xml:space="preserve">GEALAN </w:t>
      </w:r>
      <w:proofErr w:type="spellStart"/>
      <w:r w:rsidRPr="003722F7">
        <w:rPr>
          <w:rStyle w:val="MerkChar"/>
        </w:rPr>
        <w:t>Fenster-Systeme</w:t>
      </w:r>
      <w:proofErr w:type="spellEnd"/>
      <w:r w:rsidRPr="003722F7">
        <w:rPr>
          <w:rStyle w:val="MerkChar"/>
        </w:rPr>
        <w:t xml:space="preserve"> GMBH </w:t>
      </w:r>
      <w:r w:rsidRPr="003722F7">
        <w:rPr>
          <w:rStyle w:val="81FRChar"/>
        </w:rPr>
        <w:t>conformément à un dossier technique reprenant les directives de fabrication ainsi que les spécifications de l'agrément technique.</w:t>
      </w:r>
    </w:p>
    <w:p w14:paraId="417715AD" w14:textId="77777777" w:rsidR="00020EB1" w:rsidRPr="003722F7" w:rsidRDefault="00020EB1" w:rsidP="00020EB1">
      <w:pPr>
        <w:pStyle w:val="80FR"/>
      </w:pPr>
      <w:r w:rsidRPr="003722F7">
        <w:t>La découpe des profilés de châssis à souder sera exclusivement réalisée au moyen d'une scie prévue pour le façonnage du PVC. Les profilés de renforcement métalliques seront débités au moyen d'une scie distincte adaptée.</w:t>
      </w:r>
    </w:p>
    <w:p w14:paraId="108763A5" w14:textId="77777777" w:rsidR="00020EB1" w:rsidRPr="003722F7" w:rsidRDefault="00020EB1" w:rsidP="00020EB1">
      <w:pPr>
        <w:pStyle w:val="80FR"/>
      </w:pPr>
      <w:r w:rsidRPr="003722F7">
        <w:t xml:space="preserve">L'assemblage des profilés PVC sera conforme à la directive technique allemande </w:t>
      </w:r>
      <w:hyperlink r:id="rId14" w:history="1">
        <w:r w:rsidRPr="003722F7">
          <w:rPr>
            <w:rStyle w:val="Hyperlink"/>
          </w:rPr>
          <w:t>DSV 2207-25:1989</w:t>
        </w:r>
      </w:hyperlink>
      <w:r w:rsidRPr="003722F7">
        <w:t>.</w:t>
      </w:r>
    </w:p>
    <w:p w14:paraId="35066F0F" w14:textId="77777777" w:rsidR="00020EB1" w:rsidRPr="003722F7" w:rsidRDefault="00020EB1" w:rsidP="00020EB1">
      <w:pPr>
        <w:pStyle w:val="83Car"/>
      </w:pPr>
      <w:r w:rsidRPr="003722F7">
        <w:t>-</w:t>
      </w:r>
      <w:r w:rsidRPr="003722F7">
        <w:tab/>
        <w:t>Type de soudure :</w:t>
      </w:r>
      <w:r w:rsidRPr="003722F7">
        <w:tab/>
        <w:t>soudure par contact et apport, avec assemblage sous pression à l'état plastique</w:t>
      </w:r>
    </w:p>
    <w:p w14:paraId="52DF5C2E" w14:textId="77777777" w:rsidR="00E41FFF" w:rsidRPr="00E41FFF" w:rsidRDefault="00E41FFF" w:rsidP="00E41FFF">
      <w:pPr>
        <w:pStyle w:val="81"/>
        <w:rPr>
          <w:lang w:val="fr-BE"/>
        </w:rPr>
      </w:pPr>
      <w:r w:rsidRPr="00E41FFF">
        <w:rPr>
          <w:rStyle w:val="OptieChar"/>
          <w:lang w:val="fr-BE"/>
        </w:rPr>
        <w:t>#</w:t>
      </w:r>
      <w:r w:rsidRPr="00E41FFF">
        <w:rPr>
          <w:lang w:val="fr-BE"/>
        </w:rPr>
        <w:t>Cadre extérieur en PVC sur les 4 faces.</w:t>
      </w:r>
    </w:p>
    <w:p w14:paraId="5DE0205C" w14:textId="77777777" w:rsidR="00E41FFF" w:rsidRPr="00E41FFF" w:rsidRDefault="00E41FFF" w:rsidP="00E41FFF">
      <w:pPr>
        <w:pStyle w:val="81"/>
        <w:rPr>
          <w:lang w:val="fr-BE"/>
        </w:rPr>
      </w:pPr>
      <w:r w:rsidRPr="00E41FFF">
        <w:rPr>
          <w:rStyle w:val="OptieChar"/>
          <w:lang w:val="fr-BE"/>
        </w:rPr>
        <w:t>#</w:t>
      </w:r>
      <w:r w:rsidRPr="00E41FFF">
        <w:rPr>
          <w:lang w:val="fr-BE"/>
        </w:rPr>
        <w:t>Cadre extérieur en PVC sur 3 faces, avec seuil en aluminium.</w:t>
      </w:r>
    </w:p>
    <w:p w14:paraId="7A46467B" w14:textId="77777777" w:rsidR="00020EB1" w:rsidRPr="00255DEF" w:rsidRDefault="00020EB1" w:rsidP="00020EB1">
      <w:pPr>
        <w:pStyle w:val="80"/>
        <w:rPr>
          <w:rStyle w:val="OptieChar"/>
        </w:rPr>
      </w:pPr>
      <w:r w:rsidRPr="00255DEF">
        <w:rPr>
          <w:rStyle w:val="OptieChar"/>
          <w:highlight w:val="yellow"/>
        </w:rPr>
        <w:t>...</w:t>
      </w:r>
    </w:p>
    <w:p w14:paraId="750ACD73" w14:textId="77777777" w:rsidR="00A677DC" w:rsidRPr="003722F7" w:rsidRDefault="00A677DC" w:rsidP="00A677DC">
      <w:pPr>
        <w:pStyle w:val="Kop8"/>
        <w:rPr>
          <w:lang w:val="fr-BE"/>
        </w:rPr>
      </w:pPr>
      <w:bookmarkStart w:id="25" w:name="_Toc232830567"/>
      <w:bookmarkStart w:id="26" w:name="_Toc232830634"/>
      <w:bookmarkStart w:id="27" w:name="_Toc237058832"/>
      <w:bookmarkStart w:id="28" w:name="_Toc240335962"/>
      <w:bookmarkStart w:id="29" w:name="_Toc240335982"/>
      <w:bookmarkStart w:id="30" w:name="_Toc249167976"/>
      <w:bookmarkStart w:id="31" w:name="_Toc249168000"/>
      <w:bookmarkStart w:id="32" w:name="_Toc324950281"/>
      <w:bookmarkStart w:id="33" w:name="_Toc324950298"/>
      <w:r w:rsidRPr="003722F7">
        <w:rPr>
          <w:lang w:val="fr-BE"/>
        </w:rPr>
        <w:t>.42.21.</w:t>
      </w:r>
      <w:r w:rsidRPr="003722F7">
        <w:rPr>
          <w:lang w:val="fr-BE"/>
        </w:rPr>
        <w:tab/>
        <w:t>Pose de la quincaillerie :</w:t>
      </w:r>
    </w:p>
    <w:p w14:paraId="3A789CDA" w14:textId="77777777" w:rsidR="00A677DC" w:rsidRPr="003722F7" w:rsidRDefault="00A677DC" w:rsidP="00A677DC">
      <w:pPr>
        <w:pStyle w:val="83Car"/>
      </w:pPr>
      <w:r w:rsidRPr="003722F7">
        <w:t>-</w:t>
      </w:r>
      <w:r w:rsidRPr="003722F7">
        <w:tab/>
        <w:t>Montage de la quincaillerie :</w:t>
      </w:r>
      <w:r w:rsidRPr="003722F7">
        <w:tab/>
        <w:t>au moyen de vis résistante à la corrosion</w:t>
      </w:r>
    </w:p>
    <w:p w14:paraId="40263C93" w14:textId="77777777" w:rsidR="00A677DC" w:rsidRPr="003722F7" w:rsidRDefault="00A677DC" w:rsidP="00A677DC">
      <w:pPr>
        <w:pStyle w:val="83Car"/>
      </w:pPr>
      <w:r w:rsidRPr="003722F7">
        <w:t>-</w:t>
      </w:r>
      <w:r w:rsidRPr="003722F7">
        <w:tab/>
        <w:t>Mode de pose :</w:t>
      </w:r>
      <w:r w:rsidRPr="003722F7">
        <w:tab/>
        <w:t>lors du perçage le diamètre de l'orifice doit être inférieur de plus ou moins 1,0 mm par rapport à celui de la vis concernée</w:t>
      </w:r>
      <w:r w:rsidRPr="003722F7">
        <w:br/>
        <w:t>le PVC ne doit pas être pré-percé de façon à obtenir une résistance de la fixation supérieure</w:t>
      </w:r>
    </w:p>
    <w:p w14:paraId="15EEA407" w14:textId="77777777" w:rsidR="00A677DC" w:rsidRPr="00DF1532" w:rsidRDefault="00A677DC" w:rsidP="00A677DC">
      <w:pPr>
        <w:pStyle w:val="Kop8"/>
        <w:rPr>
          <w:lang w:val="fr-BE"/>
        </w:rPr>
      </w:pPr>
      <w:r w:rsidRPr="00DF1532">
        <w:rPr>
          <w:lang w:val="fr-BE"/>
        </w:rPr>
        <w:t>.42.22.</w:t>
      </w:r>
      <w:r w:rsidRPr="00DF1532">
        <w:rPr>
          <w:lang w:val="fr-BE"/>
        </w:rPr>
        <w:tab/>
      </w:r>
      <w:r w:rsidR="005B5DB4" w:rsidRPr="00DF1532">
        <w:rPr>
          <w:lang w:val="fr-BE"/>
        </w:rPr>
        <w:t>Pose de vitrage</w:t>
      </w:r>
      <w:r w:rsidRPr="00DF1532">
        <w:rPr>
          <w:lang w:val="fr-BE"/>
        </w:rPr>
        <w:t>:</w:t>
      </w:r>
    </w:p>
    <w:p w14:paraId="7F176519" w14:textId="77777777" w:rsidR="00A677DC" w:rsidRPr="005B5DB4" w:rsidRDefault="00A677DC" w:rsidP="00A677DC">
      <w:pPr>
        <w:pStyle w:val="83Kenm"/>
        <w:rPr>
          <w:lang w:val="fr-BE"/>
        </w:rPr>
      </w:pPr>
      <w:r w:rsidRPr="005B5DB4">
        <w:rPr>
          <w:lang w:val="fr-BE"/>
        </w:rPr>
        <w:lastRenderedPageBreak/>
        <w:t>-</w:t>
      </w:r>
      <w:r w:rsidRPr="005B5DB4">
        <w:rPr>
          <w:lang w:val="fr-BE"/>
        </w:rPr>
        <w:tab/>
      </w:r>
      <w:r w:rsidR="005B5DB4" w:rsidRPr="005B5DB4">
        <w:rPr>
          <w:lang w:val="fr-BE"/>
        </w:rPr>
        <w:t>Procédé d’encollage du vitrage :</w:t>
      </w:r>
      <w:r w:rsidR="005B5DB4" w:rsidRPr="005B5DB4">
        <w:rPr>
          <w:lang w:val="fr-BE"/>
        </w:rPr>
        <w:tab/>
        <w:t>pose selon le procédé certifié</w:t>
      </w:r>
      <w:r w:rsidR="005B5DB4" w:rsidRPr="005B5DB4">
        <w:rPr>
          <w:rStyle w:val="MerkChar"/>
          <w:lang w:val="fr-BE"/>
        </w:rPr>
        <w:t xml:space="preserve"> GEALAN STV® (</w:t>
      </w:r>
      <w:proofErr w:type="spellStart"/>
      <w:r w:rsidR="005B5DB4" w:rsidRPr="005B5DB4">
        <w:rPr>
          <w:rStyle w:val="MerkChar"/>
          <w:lang w:val="fr-BE"/>
        </w:rPr>
        <w:t>Statische-Trocken-Verglasung</w:t>
      </w:r>
      <w:proofErr w:type="spellEnd"/>
      <w:r w:rsidR="005B5DB4" w:rsidRPr="005B5DB4">
        <w:rPr>
          <w:rStyle w:val="MerkChar"/>
          <w:lang w:val="fr-BE"/>
        </w:rPr>
        <w:t>)</w:t>
      </w:r>
      <w:r w:rsidR="005B5DB4" w:rsidRPr="005B5DB4">
        <w:rPr>
          <w:lang w:val="fr-BE"/>
        </w:rPr>
        <w:t>. Cette technique d’encollage consiste à coller la vitre au profilé à sec par un ruban adhésif spécialement conçu pour l’industrie des fenêtres et en conservant la méthode traditionnelle de calage du vitrage au moyen de cales pour vitres. Le fait de coller la vitre au vantail transfère la rigidité du verre à l’ouvrant et rend l’ensemble extrêmement stable</w:t>
      </w:r>
      <w:r w:rsidRPr="005B5DB4">
        <w:rPr>
          <w:lang w:val="fr-BE"/>
        </w:rPr>
        <w:t>.</w:t>
      </w:r>
    </w:p>
    <w:p w14:paraId="3F8E7801" w14:textId="77777777" w:rsidR="00A677DC" w:rsidRPr="003722F7" w:rsidRDefault="00A677DC" w:rsidP="00A677DC">
      <w:pPr>
        <w:pStyle w:val="Kop8"/>
        <w:rPr>
          <w:lang w:val="fr-BE"/>
        </w:rPr>
      </w:pPr>
      <w:r w:rsidRPr="003722F7">
        <w:rPr>
          <w:lang w:val="fr-BE"/>
        </w:rPr>
        <w:t>.42.2</w:t>
      </w:r>
      <w:r>
        <w:rPr>
          <w:lang w:val="fr-BE"/>
        </w:rPr>
        <w:t>3</w:t>
      </w:r>
      <w:r w:rsidRPr="003722F7">
        <w:rPr>
          <w:lang w:val="fr-BE"/>
        </w:rPr>
        <w:t>.</w:t>
      </w:r>
      <w:r w:rsidRPr="003722F7">
        <w:rPr>
          <w:lang w:val="fr-BE"/>
        </w:rPr>
        <w:tab/>
        <w:t>Pose de l'étanchéité de vitrage :</w:t>
      </w:r>
    </w:p>
    <w:p w14:paraId="579E8505" w14:textId="77777777" w:rsidR="00A677DC" w:rsidRPr="003722F7" w:rsidRDefault="00A677DC" w:rsidP="00A677DC">
      <w:pPr>
        <w:pStyle w:val="80FR"/>
      </w:pPr>
      <w:r w:rsidRPr="003722F7">
        <w:t>Les étanchéités de vitrage seront adaptées aux épaisseurs de ces derniers ainsi qu'aux dimensions de la feuillure.</w:t>
      </w:r>
    </w:p>
    <w:p w14:paraId="7761F5AB" w14:textId="77777777" w:rsidR="00A677DC" w:rsidRPr="003722F7" w:rsidRDefault="00A677DC" w:rsidP="00A677DC">
      <w:pPr>
        <w:pStyle w:val="83Car"/>
      </w:pPr>
      <w:r w:rsidRPr="003722F7">
        <w:t>-</w:t>
      </w:r>
      <w:r w:rsidRPr="003722F7">
        <w:tab/>
        <w:t>Type :</w:t>
      </w:r>
      <w:r w:rsidRPr="003722F7">
        <w:tab/>
        <w:t>étanchéité linéaire (</w:t>
      </w:r>
      <w:proofErr w:type="spellStart"/>
      <w:r w:rsidRPr="003722F7">
        <w:t>coextrusion</w:t>
      </w:r>
      <w:proofErr w:type="spellEnd"/>
      <w:r w:rsidRPr="003722F7">
        <w:t>)</w:t>
      </w:r>
    </w:p>
    <w:p w14:paraId="041A8DB2" w14:textId="77777777" w:rsidR="00A677DC" w:rsidRPr="003722F7" w:rsidRDefault="00A677DC" w:rsidP="00A677DC">
      <w:pPr>
        <w:pStyle w:val="80FR"/>
      </w:pPr>
      <w:r w:rsidRPr="003722F7">
        <w:t>Le vitrage sera étanchéifié à l'aide d'un joint périmétrique continu préformé positionné conformément aux indications de la NIT 221:2001.</w:t>
      </w:r>
    </w:p>
    <w:p w14:paraId="09BAA0C9" w14:textId="77777777" w:rsidR="005B5DB4" w:rsidRPr="005B5DB4" w:rsidRDefault="005B5DB4" w:rsidP="005B5DB4">
      <w:pPr>
        <w:tabs>
          <w:tab w:val="left" w:pos="284"/>
        </w:tabs>
        <w:spacing w:before="20" w:after="40"/>
        <w:ind w:left="567"/>
        <w:rPr>
          <w:rFonts w:ascii="Arial" w:hAnsi="Arial" w:cs="Arial"/>
          <w:sz w:val="18"/>
          <w:szCs w:val="18"/>
          <w:lang w:val="fr-BE"/>
        </w:rPr>
      </w:pPr>
      <w:r w:rsidRPr="005B5DB4">
        <w:rPr>
          <w:rFonts w:ascii="Arial" w:hAnsi="Arial"/>
          <w:sz w:val="18"/>
          <w:lang w:val="fr-BE"/>
        </w:rPr>
        <w:t xml:space="preserve">Pour sélectionner le bon encadrement de vitrage et le bon modèle de joint, voir avec le fabricant du système </w:t>
      </w:r>
      <w:r w:rsidRPr="005B5DB4">
        <w:rPr>
          <w:rFonts w:ascii="Arial" w:hAnsi="Arial"/>
          <w:color w:val="FF6600"/>
          <w:sz w:val="18"/>
          <w:lang w:val="fr-BE"/>
        </w:rPr>
        <w:t xml:space="preserve">GEALAN </w:t>
      </w:r>
      <w:proofErr w:type="spellStart"/>
      <w:r w:rsidRPr="005B5DB4">
        <w:rPr>
          <w:rFonts w:ascii="Arial" w:hAnsi="Arial"/>
          <w:color w:val="FF6600"/>
          <w:sz w:val="18"/>
          <w:lang w:val="fr-BE"/>
        </w:rPr>
        <w:t>Fenster-Systeme</w:t>
      </w:r>
      <w:proofErr w:type="spellEnd"/>
      <w:r w:rsidRPr="005B5DB4">
        <w:rPr>
          <w:rFonts w:ascii="Arial" w:hAnsi="Arial"/>
          <w:color w:val="FF6600"/>
          <w:sz w:val="18"/>
          <w:lang w:val="fr-BE"/>
        </w:rPr>
        <w:t xml:space="preserve"> GMBH</w:t>
      </w:r>
      <w:r w:rsidRPr="005B5DB4">
        <w:rPr>
          <w:rFonts w:ascii="Arial" w:hAnsi="Arial"/>
          <w:sz w:val="18"/>
          <w:lang w:val="fr-BE"/>
        </w:rPr>
        <w:t>.</w:t>
      </w:r>
    </w:p>
    <w:p w14:paraId="57B6FE8F" w14:textId="77777777" w:rsidR="00A677DC" w:rsidRPr="003722F7" w:rsidRDefault="00A677DC" w:rsidP="00A677DC">
      <w:pPr>
        <w:pStyle w:val="Kop7"/>
        <w:rPr>
          <w:lang w:val="fr-BE"/>
        </w:rPr>
      </w:pPr>
      <w:r w:rsidRPr="003722F7">
        <w:rPr>
          <w:lang w:val="fr-BE"/>
        </w:rPr>
        <w:t>.42.30.</w:t>
      </w:r>
      <w:r w:rsidRPr="003722F7">
        <w:rPr>
          <w:lang w:val="fr-BE"/>
        </w:rPr>
        <w:tab/>
        <w:t>Réception :</w:t>
      </w:r>
    </w:p>
    <w:p w14:paraId="22508EFD" w14:textId="77777777" w:rsidR="00A677DC" w:rsidRPr="003722F7" w:rsidRDefault="00A677DC" w:rsidP="00A677DC">
      <w:pPr>
        <w:pStyle w:val="80FR"/>
      </w:pPr>
      <w:r w:rsidRPr="003722F7">
        <w:t xml:space="preserve">Toutes les cales de montage </w:t>
      </w:r>
      <w:r>
        <w:t xml:space="preserve">nécessaires à la pose des châssis </w:t>
      </w:r>
      <w:r w:rsidRPr="003722F7">
        <w:t>seront retirées avant la réception</w:t>
      </w:r>
      <w:r>
        <w:t xml:space="preserve"> des éléments</w:t>
      </w:r>
      <w:r w:rsidRPr="003722F7">
        <w:t>.</w:t>
      </w:r>
    </w:p>
    <w:p w14:paraId="078A4DFD" w14:textId="77777777" w:rsidR="00A677DC" w:rsidRPr="003722F7" w:rsidRDefault="00A677DC" w:rsidP="00A677DC">
      <w:pPr>
        <w:pStyle w:val="Kop6"/>
        <w:rPr>
          <w:lang w:val="fr-BE"/>
        </w:rPr>
      </w:pPr>
      <w:r w:rsidRPr="003722F7">
        <w:rPr>
          <w:lang w:val="fr-BE"/>
        </w:rPr>
        <w:t>.44.</w:t>
      </w:r>
      <w:r w:rsidRPr="003722F7">
        <w:rPr>
          <w:lang w:val="fr-BE"/>
        </w:rPr>
        <w:tab/>
        <w:t>Mode de placement :</w:t>
      </w:r>
    </w:p>
    <w:p w14:paraId="5FDEA0B9" w14:textId="77777777" w:rsidR="00A677DC" w:rsidRPr="003722F7" w:rsidRDefault="00A677DC" w:rsidP="00A677DC">
      <w:pPr>
        <w:pStyle w:val="Kop7"/>
        <w:rPr>
          <w:lang w:val="fr-BE"/>
        </w:rPr>
      </w:pPr>
      <w:r w:rsidRPr="003722F7">
        <w:rPr>
          <w:lang w:val="fr-BE"/>
        </w:rPr>
        <w:t>.44.10.</w:t>
      </w:r>
      <w:r w:rsidRPr="003722F7">
        <w:rPr>
          <w:lang w:val="fr-BE"/>
        </w:rPr>
        <w:tab/>
        <w:t>Plan de détail :</w:t>
      </w:r>
    </w:p>
    <w:p w14:paraId="7AC8D3C9" w14:textId="77777777" w:rsidR="00A677DC" w:rsidRPr="003722F7" w:rsidRDefault="00A677DC" w:rsidP="00A677DC">
      <w:pPr>
        <w:pStyle w:val="80FR"/>
      </w:pPr>
      <w:r w:rsidRPr="003722F7">
        <w:t>La composition des fenêtres et des portes s'effectuera sur base des plans.</w:t>
      </w:r>
    </w:p>
    <w:p w14:paraId="0571CC85" w14:textId="77777777" w:rsidR="00A677DC" w:rsidRPr="003722F7" w:rsidRDefault="00A677DC" w:rsidP="00A677DC">
      <w:pPr>
        <w:pStyle w:val="Kop7"/>
        <w:rPr>
          <w:lang w:val="fr-BE"/>
        </w:rPr>
      </w:pPr>
      <w:r w:rsidRPr="003722F7">
        <w:rPr>
          <w:lang w:val="fr-BE"/>
        </w:rPr>
        <w:t>.44.20.</w:t>
      </w:r>
      <w:r w:rsidRPr="003722F7">
        <w:rPr>
          <w:lang w:val="fr-BE"/>
        </w:rPr>
        <w:tab/>
        <w:t>Montage :</w:t>
      </w:r>
    </w:p>
    <w:p w14:paraId="79BFBF96" w14:textId="77777777" w:rsidR="00A677DC" w:rsidRPr="003722F7" w:rsidRDefault="00A677DC" w:rsidP="00A677DC">
      <w:pPr>
        <w:pStyle w:val="80FR"/>
      </w:pPr>
      <w:r w:rsidRPr="003722F7">
        <w:t xml:space="preserve">Lors de la pose des châssis aucun composant constructif ne peut être perforé et/ou détérioré sans l'agrément exprès </w:t>
      </w:r>
      <w:r w:rsidRPr="003722F7">
        <w:rPr>
          <w:rStyle w:val="OptionCar"/>
          <w:rFonts w:eastAsia="Times"/>
        </w:rPr>
        <w:t>#</w:t>
      </w:r>
      <w:r w:rsidRPr="00515414">
        <w:rPr>
          <w:rStyle w:val="OptionCar"/>
          <w:rFonts w:eastAsia="Times"/>
          <w:color w:val="000000" w:themeColor="text1"/>
        </w:rPr>
        <w:t>de l'architecte</w:t>
      </w:r>
      <w:r w:rsidRPr="003722F7">
        <w:rPr>
          <w:rStyle w:val="OptionCar"/>
          <w:rFonts w:eastAsia="Times"/>
        </w:rPr>
        <w:t>. #</w:t>
      </w:r>
      <w:r w:rsidRPr="00515414">
        <w:rPr>
          <w:rStyle w:val="OptionCar"/>
          <w:rFonts w:eastAsia="Times"/>
          <w:color w:val="000000" w:themeColor="text1"/>
        </w:rPr>
        <w:t>de l'auteur de projet</w:t>
      </w:r>
      <w:r w:rsidRPr="003722F7">
        <w:rPr>
          <w:rStyle w:val="OptionCar"/>
          <w:rFonts w:eastAsia="Times"/>
        </w:rPr>
        <w:t>.</w:t>
      </w:r>
    </w:p>
    <w:p w14:paraId="4C25E350" w14:textId="77777777" w:rsidR="00A677DC" w:rsidRPr="003722F7" w:rsidRDefault="00A677DC" w:rsidP="00A677DC">
      <w:pPr>
        <w:pStyle w:val="Kop7"/>
        <w:rPr>
          <w:lang w:val="fr-BE"/>
        </w:rPr>
      </w:pPr>
      <w:r w:rsidRPr="003722F7">
        <w:rPr>
          <w:lang w:val="fr-BE"/>
        </w:rPr>
        <w:t>.44.30.</w:t>
      </w:r>
      <w:r w:rsidRPr="003722F7">
        <w:rPr>
          <w:lang w:val="fr-BE"/>
        </w:rPr>
        <w:tab/>
        <w:t>Fixation :</w:t>
      </w:r>
    </w:p>
    <w:p w14:paraId="648E5DC9" w14:textId="77777777" w:rsidR="00A677DC" w:rsidRPr="003722F7" w:rsidRDefault="00A677DC" w:rsidP="00A677DC">
      <w:pPr>
        <w:pStyle w:val="Kop8"/>
        <w:rPr>
          <w:lang w:val="fr-BE"/>
        </w:rPr>
      </w:pPr>
      <w:r w:rsidRPr="003722F7">
        <w:rPr>
          <w:lang w:val="fr-BE"/>
        </w:rPr>
        <w:t>.44.31.</w:t>
      </w:r>
      <w:r w:rsidRPr="003722F7">
        <w:rPr>
          <w:lang w:val="fr-BE"/>
        </w:rPr>
        <w:tab/>
        <w:t>Fixation à la structure portante :</w:t>
      </w:r>
    </w:p>
    <w:p w14:paraId="44B0CD2C" w14:textId="77777777" w:rsidR="005B5DB4" w:rsidRPr="005B5DB4" w:rsidRDefault="005B5DB4" w:rsidP="005B5DB4">
      <w:pPr>
        <w:pStyle w:val="81"/>
        <w:numPr>
          <w:ilvl w:val="0"/>
          <w:numId w:val="38"/>
        </w:numPr>
        <w:rPr>
          <w:lang w:val="fr-BE"/>
        </w:rPr>
      </w:pPr>
      <w:r w:rsidRPr="005B5DB4">
        <w:rPr>
          <w:rStyle w:val="Kop6Char"/>
          <w:lang w:val="fr-BE"/>
        </w:rPr>
        <w:t>La menuiserie extérieure est placée de manière symétrique dans la baie et appliquée à la distance requise du gros œuvre, en fonction des raccords et de l</w:t>
      </w:r>
      <w:r>
        <w:rPr>
          <w:rStyle w:val="Kop6Char"/>
          <w:cs/>
        </w:rPr>
        <w:t>’</w:t>
      </w:r>
      <w:r w:rsidRPr="005B5DB4">
        <w:rPr>
          <w:rStyle w:val="Kop6Char"/>
          <w:lang w:val="fr-BE"/>
        </w:rPr>
        <w:t>espace à ménager pour les charnières et leur réglage. Le montage est parfaitement d</w:t>
      </w:r>
      <w:r>
        <w:rPr>
          <w:rStyle w:val="Kop6Char"/>
          <w:cs/>
        </w:rPr>
        <w:t>’</w:t>
      </w:r>
      <w:r w:rsidRPr="005B5DB4">
        <w:rPr>
          <w:rStyle w:val="Kop6Char"/>
          <w:lang w:val="fr-BE"/>
        </w:rPr>
        <w:t>aplomb, de niveau et dans l</w:t>
      </w:r>
      <w:r>
        <w:rPr>
          <w:rStyle w:val="Kop6Char"/>
          <w:cs/>
        </w:rPr>
        <w:t>’</w:t>
      </w:r>
      <w:r w:rsidRPr="005B5DB4">
        <w:rPr>
          <w:rStyle w:val="Kop6Char"/>
          <w:lang w:val="fr-BE"/>
        </w:rPr>
        <w:t>axe sur le plan horizontal, en tenant compte de l</w:t>
      </w:r>
      <w:r>
        <w:rPr>
          <w:rStyle w:val="Kop6Char"/>
          <w:cs/>
        </w:rPr>
        <w:t>’</w:t>
      </w:r>
      <w:r w:rsidRPr="005B5DB4">
        <w:rPr>
          <w:rStyle w:val="Kop6Char"/>
          <w:lang w:val="fr-BE"/>
        </w:rPr>
        <w:t xml:space="preserve">écart maximum par rapport aux repères et aux mesures de niveau suivant TV 188 § 5.1.1. </w:t>
      </w:r>
    </w:p>
    <w:p w14:paraId="4DBBF311" w14:textId="77777777" w:rsidR="005B5DB4" w:rsidRPr="005B5DB4" w:rsidRDefault="005B5DB4" w:rsidP="005B5DB4">
      <w:pPr>
        <w:pStyle w:val="81"/>
        <w:numPr>
          <w:ilvl w:val="0"/>
          <w:numId w:val="38"/>
        </w:numPr>
        <w:rPr>
          <w:lang w:val="fr-BE"/>
        </w:rPr>
      </w:pPr>
      <w:r w:rsidRPr="005B5DB4">
        <w:rPr>
          <w:rStyle w:val="Kop6Char"/>
          <w:lang w:val="fr-BE"/>
        </w:rPr>
        <w:t>Sur les seuils, le montage doit garantir que l</w:t>
      </w:r>
      <w:r>
        <w:rPr>
          <w:rStyle w:val="Kop6Char"/>
          <w:cs/>
        </w:rPr>
        <w:t>’</w:t>
      </w:r>
      <w:r w:rsidRPr="005B5DB4">
        <w:rPr>
          <w:rStyle w:val="Kop6Char"/>
          <w:lang w:val="fr-BE"/>
        </w:rPr>
        <w:t>eau soit de pénétration dans le rehaut, soit de condensation est toujours dirigée vers l</w:t>
      </w:r>
      <w:r>
        <w:rPr>
          <w:rStyle w:val="Kop6Char"/>
          <w:cs/>
        </w:rPr>
        <w:t>’</w:t>
      </w:r>
      <w:r w:rsidRPr="005B5DB4">
        <w:rPr>
          <w:rStyle w:val="Kop6Char"/>
          <w:lang w:val="fr-BE"/>
        </w:rPr>
        <w:t>extérieur, au bas ou à l</w:t>
      </w:r>
      <w:r>
        <w:rPr>
          <w:rStyle w:val="Kop6Char"/>
          <w:cs/>
        </w:rPr>
        <w:t>’</w:t>
      </w:r>
      <w:r w:rsidRPr="005B5DB4">
        <w:rPr>
          <w:rStyle w:val="Kop6Char"/>
          <w:lang w:val="fr-BE"/>
        </w:rPr>
        <w:t>avant du profilé, et ne peut jamais couler à l</w:t>
      </w:r>
      <w:r>
        <w:rPr>
          <w:rStyle w:val="Kop6Char"/>
          <w:cs/>
        </w:rPr>
        <w:t>’</w:t>
      </w:r>
      <w:r w:rsidRPr="005B5DB4">
        <w:rPr>
          <w:rStyle w:val="Kop6Char"/>
          <w:lang w:val="fr-BE"/>
        </w:rPr>
        <w:t>intérieur.</w:t>
      </w:r>
    </w:p>
    <w:p w14:paraId="3E68A419" w14:textId="77777777" w:rsidR="005B5DB4" w:rsidRPr="005B5DB4" w:rsidRDefault="005B5DB4" w:rsidP="005B5DB4">
      <w:pPr>
        <w:pStyle w:val="81"/>
        <w:numPr>
          <w:ilvl w:val="0"/>
          <w:numId w:val="38"/>
        </w:numPr>
        <w:rPr>
          <w:lang w:val="fr-BE"/>
        </w:rPr>
      </w:pPr>
      <w:r w:rsidRPr="005B5DB4">
        <w:rPr>
          <w:rStyle w:val="Kop6Char"/>
          <w:lang w:val="fr-BE"/>
        </w:rPr>
        <w:t>Les fenêtres doivent être fixées de sorte que leur charge soit transférée au gros œuvre et que les tassements du bâtiment n</w:t>
      </w:r>
      <w:r>
        <w:rPr>
          <w:rStyle w:val="Kop6Char"/>
          <w:cs/>
        </w:rPr>
        <w:t>’</w:t>
      </w:r>
      <w:r w:rsidRPr="005B5DB4">
        <w:rPr>
          <w:rStyle w:val="Kop6Char"/>
          <w:lang w:val="fr-BE"/>
        </w:rPr>
        <w:t>aient aucun impact sur la menuiserie extérieure. Les éléments de fixation doivent être de nature à être, et d</w:t>
      </w:r>
      <w:r>
        <w:rPr>
          <w:rStyle w:val="Kop6Char"/>
          <w:cs/>
        </w:rPr>
        <w:t>’</w:t>
      </w:r>
      <w:r w:rsidRPr="005B5DB4">
        <w:rPr>
          <w:rStyle w:val="Kop6Char"/>
          <w:lang w:val="fr-BE"/>
        </w:rPr>
        <w:t xml:space="preserve">un nombre tel </w:t>
      </w:r>
      <w:proofErr w:type="spellStart"/>
      <w:r w:rsidRPr="005B5DB4">
        <w:rPr>
          <w:rStyle w:val="Kop6Char"/>
          <w:lang w:val="fr-BE"/>
        </w:rPr>
        <w:t>qu</w:t>
      </w:r>
      <w:proofErr w:type="spellEnd"/>
      <w:r>
        <w:rPr>
          <w:rStyle w:val="Kop6Char"/>
          <w:cs/>
        </w:rPr>
        <w:t>’</w:t>
      </w:r>
      <w:r w:rsidRPr="005B5DB4">
        <w:rPr>
          <w:rStyle w:val="Kop6Char"/>
          <w:lang w:val="fr-BE"/>
        </w:rPr>
        <w:t>ils soient, en mesure de résister à l</w:t>
      </w:r>
      <w:r>
        <w:rPr>
          <w:rStyle w:val="Kop6Char"/>
          <w:cs/>
        </w:rPr>
        <w:t>’</w:t>
      </w:r>
      <w:r w:rsidRPr="005B5DB4">
        <w:rPr>
          <w:rStyle w:val="Kop6Char"/>
          <w:lang w:val="fr-BE"/>
        </w:rPr>
        <w:t>action du vent sans déformation, suivant NBN EN 1991-1-4 (+ ANB).</w:t>
      </w:r>
    </w:p>
    <w:p w14:paraId="4F6C3384" w14:textId="77777777" w:rsidR="005B5DB4" w:rsidRPr="00880720" w:rsidRDefault="005B5DB4" w:rsidP="005B5DB4">
      <w:pPr>
        <w:pStyle w:val="Kop8"/>
      </w:pPr>
      <w:r>
        <w:t>.44.32.</w:t>
      </w:r>
      <w:r>
        <w:tab/>
        <w:t xml:space="preserve">Isolation et </w:t>
      </w:r>
      <w:proofErr w:type="spellStart"/>
      <w:r>
        <w:t>raccords</w:t>
      </w:r>
      <w:proofErr w:type="spellEnd"/>
    </w:p>
    <w:p w14:paraId="05012008" w14:textId="77777777" w:rsidR="005B5DB4" w:rsidRPr="005B5DB4" w:rsidRDefault="005B5DB4" w:rsidP="005B5DB4">
      <w:pPr>
        <w:pStyle w:val="81"/>
        <w:rPr>
          <w:lang w:val="fr-BE"/>
        </w:rPr>
      </w:pPr>
      <w:r w:rsidRPr="005B5DB4">
        <w:rPr>
          <w:rStyle w:val="Kop6Char"/>
          <w:lang w:val="fr-BE"/>
        </w:rPr>
        <w:t>-</w:t>
      </w:r>
      <w:r w:rsidRPr="005B5DB4">
        <w:rPr>
          <w:rStyle w:val="Kop6Char"/>
          <w:lang w:val="fr-BE"/>
        </w:rPr>
        <w:tab/>
        <w:t>La menuiserie extérieure doit être isolée sur tout le pourtour du gros œuvre. Les jointures des raccords entre le cadre fixe, la façade et/ou entre les différents vantaux doivent assurer l</w:t>
      </w:r>
      <w:r>
        <w:rPr>
          <w:rStyle w:val="Kop6Char"/>
          <w:cs/>
        </w:rPr>
        <w:t>’</w:t>
      </w:r>
      <w:r w:rsidRPr="005B5DB4">
        <w:rPr>
          <w:rStyle w:val="Kop6Char"/>
          <w:lang w:val="fr-BE"/>
        </w:rPr>
        <w:t>étanchéité à l</w:t>
      </w:r>
      <w:r>
        <w:rPr>
          <w:rStyle w:val="Kop6Char"/>
          <w:cs/>
        </w:rPr>
        <w:t>’</w:t>
      </w:r>
      <w:r w:rsidRPr="005B5DB4">
        <w:rPr>
          <w:rStyle w:val="Kop6Char"/>
          <w:lang w:val="fr-BE"/>
        </w:rPr>
        <w:t>eau et à l</w:t>
      </w:r>
      <w:r>
        <w:rPr>
          <w:rStyle w:val="Kop6Char"/>
          <w:cs/>
        </w:rPr>
        <w:t>’</w:t>
      </w:r>
      <w:r w:rsidRPr="005B5DB4">
        <w:rPr>
          <w:rStyle w:val="Kop6Char"/>
          <w:lang w:val="fr-BE"/>
        </w:rPr>
        <w:t>air. Les raccords des vantaux sont pourvus d</w:t>
      </w:r>
      <w:r>
        <w:rPr>
          <w:rStyle w:val="Kop6Char"/>
          <w:cs/>
        </w:rPr>
        <w:t>’</w:t>
      </w:r>
      <w:r w:rsidRPr="005B5DB4">
        <w:rPr>
          <w:rStyle w:val="Kop6Char"/>
          <w:lang w:val="fr-BE"/>
        </w:rPr>
        <w:t>une double étanchéité : une retenue de l</w:t>
      </w:r>
      <w:r>
        <w:rPr>
          <w:rStyle w:val="Kop6Char"/>
          <w:cs/>
        </w:rPr>
        <w:t>’</w:t>
      </w:r>
      <w:r w:rsidRPr="005B5DB4">
        <w:rPr>
          <w:rStyle w:val="Kop6Char"/>
          <w:lang w:val="fr-BE"/>
        </w:rPr>
        <w:t>eau et du vent à l</w:t>
      </w:r>
      <w:r>
        <w:rPr>
          <w:rStyle w:val="Kop6Char"/>
          <w:cs/>
        </w:rPr>
        <w:t>’</w:t>
      </w:r>
      <w:r w:rsidRPr="005B5DB4">
        <w:rPr>
          <w:rStyle w:val="Kop6Char"/>
          <w:lang w:val="fr-BE"/>
        </w:rPr>
        <w:t>extérieur (ruban mousse + mastic) et une finition étanche à l</w:t>
      </w:r>
      <w:r>
        <w:rPr>
          <w:rStyle w:val="Kop6Char"/>
          <w:cs/>
        </w:rPr>
        <w:t>’</w:t>
      </w:r>
      <w:r w:rsidRPr="005B5DB4">
        <w:rPr>
          <w:rStyle w:val="Kop6Char"/>
          <w:lang w:val="fr-BE"/>
        </w:rPr>
        <w:t>air à l</w:t>
      </w:r>
      <w:r>
        <w:rPr>
          <w:rStyle w:val="Kop6Char"/>
          <w:cs/>
        </w:rPr>
        <w:t>’</w:t>
      </w:r>
      <w:r w:rsidRPr="005B5DB4">
        <w:rPr>
          <w:rStyle w:val="Kop6Char"/>
          <w:lang w:val="fr-BE"/>
        </w:rPr>
        <w:t>intérieur.</w:t>
      </w:r>
    </w:p>
    <w:p w14:paraId="1736748D" w14:textId="77777777" w:rsidR="005B5DB4" w:rsidRPr="005B5DB4" w:rsidRDefault="005B5DB4" w:rsidP="005B5DB4">
      <w:pPr>
        <w:pStyle w:val="81"/>
        <w:rPr>
          <w:lang w:val="fr-BE"/>
        </w:rPr>
      </w:pPr>
      <w:r w:rsidRPr="005B5DB4">
        <w:rPr>
          <w:rStyle w:val="Kop6Char"/>
          <w:lang w:val="fr-BE"/>
        </w:rPr>
        <w:t>-</w:t>
      </w:r>
      <w:r w:rsidRPr="005B5DB4">
        <w:rPr>
          <w:rStyle w:val="Kop6Char"/>
          <w:lang w:val="fr-BE"/>
        </w:rPr>
        <w:tab/>
        <w:t>Là où les garnitures étanches à l</w:t>
      </w:r>
      <w:r>
        <w:rPr>
          <w:rStyle w:val="Kop6Char"/>
          <w:cs/>
        </w:rPr>
        <w:t>’</w:t>
      </w:r>
      <w:r w:rsidRPr="005B5DB4">
        <w:rPr>
          <w:rStyle w:val="Kop6Char"/>
          <w:lang w:val="fr-BE"/>
        </w:rPr>
        <w:t>eau appliquées du côté extérieur sont combinées à des garnitures étanches à l</w:t>
      </w:r>
      <w:r>
        <w:rPr>
          <w:rStyle w:val="Kop6Char"/>
          <w:cs/>
        </w:rPr>
        <w:t>’</w:t>
      </w:r>
      <w:r w:rsidRPr="005B5DB4">
        <w:rPr>
          <w:rStyle w:val="Kop6Char"/>
          <w:lang w:val="fr-BE"/>
        </w:rPr>
        <w:t>air du côté intérieur, il faut s</w:t>
      </w:r>
      <w:r>
        <w:rPr>
          <w:rStyle w:val="Kop6Char"/>
          <w:cs/>
        </w:rPr>
        <w:t>’</w:t>
      </w:r>
      <w:r w:rsidRPr="005B5DB4">
        <w:rPr>
          <w:rStyle w:val="Kop6Char"/>
          <w:lang w:val="fr-BE"/>
        </w:rPr>
        <w:t>assurer que l</w:t>
      </w:r>
      <w:r>
        <w:rPr>
          <w:rStyle w:val="Kop6Char"/>
          <w:cs/>
        </w:rPr>
        <w:t>’</w:t>
      </w:r>
      <w:r w:rsidRPr="005B5DB4">
        <w:rPr>
          <w:rStyle w:val="Kop6Char"/>
          <w:lang w:val="fr-BE"/>
        </w:rPr>
        <w:t>étanchéité à la vapeur des membranes intérieures soit supérieure à celle de la garniture étanche à l</w:t>
      </w:r>
      <w:r>
        <w:rPr>
          <w:rStyle w:val="Kop6Char"/>
          <w:cs/>
        </w:rPr>
        <w:t>’</w:t>
      </w:r>
      <w:r w:rsidRPr="005B5DB4">
        <w:rPr>
          <w:rStyle w:val="Kop6Char"/>
          <w:lang w:val="fr-BE"/>
        </w:rPr>
        <w:t xml:space="preserve">eau. </w:t>
      </w:r>
    </w:p>
    <w:p w14:paraId="1F220E0E" w14:textId="77777777" w:rsidR="005B5DB4" w:rsidRPr="005B5DB4" w:rsidRDefault="005B5DB4" w:rsidP="005B5DB4">
      <w:pPr>
        <w:pStyle w:val="81"/>
        <w:rPr>
          <w:lang w:val="fr-BE"/>
        </w:rPr>
      </w:pPr>
      <w:r w:rsidRPr="005B5DB4">
        <w:rPr>
          <w:rStyle w:val="Kop6Char"/>
          <w:lang w:val="fr-BE"/>
        </w:rPr>
        <w:t>-</w:t>
      </w:r>
      <w:r w:rsidRPr="005B5DB4">
        <w:rPr>
          <w:rStyle w:val="Kop6Char"/>
          <w:lang w:val="fr-BE"/>
        </w:rPr>
        <w:tab/>
        <w:t>Vis-à-vis des performances sur le plan de l</w:t>
      </w:r>
      <w:r>
        <w:rPr>
          <w:rStyle w:val="Kop6Char"/>
          <w:cs/>
        </w:rPr>
        <w:t>’</w:t>
      </w:r>
      <w:r w:rsidRPr="005B5DB4">
        <w:rPr>
          <w:rStyle w:val="Kop6Char"/>
          <w:lang w:val="fr-BE"/>
        </w:rPr>
        <w:t>étanchéité à l</w:t>
      </w:r>
      <w:r>
        <w:rPr>
          <w:rStyle w:val="Kop6Char"/>
          <w:cs/>
        </w:rPr>
        <w:t>’</w:t>
      </w:r>
      <w:r w:rsidRPr="005B5DB4">
        <w:rPr>
          <w:rStyle w:val="Kop6Char"/>
          <w:lang w:val="fr-BE"/>
        </w:rPr>
        <w:t>air, une attention particulière doit être accordée à l</w:t>
      </w:r>
      <w:r>
        <w:rPr>
          <w:rStyle w:val="Kop6Char"/>
          <w:cs/>
        </w:rPr>
        <w:t>’</w:t>
      </w:r>
      <w:r w:rsidRPr="005B5DB4">
        <w:rPr>
          <w:rStyle w:val="Kop6Char"/>
          <w:lang w:val="fr-BE"/>
        </w:rPr>
        <w:t>étanchéité à l</w:t>
      </w:r>
      <w:r>
        <w:rPr>
          <w:rStyle w:val="Kop6Char"/>
          <w:cs/>
        </w:rPr>
        <w:t>’</w:t>
      </w:r>
      <w:r w:rsidRPr="005B5DB4">
        <w:rPr>
          <w:rStyle w:val="Kop6Char"/>
          <w:lang w:val="fr-BE"/>
        </w:rPr>
        <w:t>air du raccord entre la menuiserie extérieure, la construction porteuse prévue, l</w:t>
      </w:r>
      <w:r>
        <w:rPr>
          <w:rStyle w:val="Kop6Char"/>
          <w:cs/>
        </w:rPr>
        <w:t>’</w:t>
      </w:r>
      <w:r w:rsidRPr="005B5DB4">
        <w:rPr>
          <w:rStyle w:val="Kop6Char"/>
          <w:lang w:val="fr-BE"/>
        </w:rPr>
        <w:t xml:space="preserve">isolation de façade et la finition intérieure. La finition intérieure (plafonnage, caissons, appuis de fenêtre, ...) ne peut être entamée </w:t>
      </w:r>
      <w:proofErr w:type="spellStart"/>
      <w:r w:rsidRPr="005B5DB4">
        <w:rPr>
          <w:rStyle w:val="Kop6Char"/>
          <w:lang w:val="fr-BE"/>
        </w:rPr>
        <w:t>qu</w:t>
      </w:r>
      <w:proofErr w:type="spellEnd"/>
      <w:r>
        <w:rPr>
          <w:rStyle w:val="Kop6Char"/>
          <w:cs/>
        </w:rPr>
        <w:t>’</w:t>
      </w:r>
      <w:r w:rsidRPr="005B5DB4">
        <w:rPr>
          <w:rStyle w:val="Kop6Char"/>
          <w:lang w:val="fr-BE"/>
        </w:rPr>
        <w:t>après que le concepteur a vérifié l</w:t>
      </w:r>
      <w:r>
        <w:rPr>
          <w:rStyle w:val="Kop6Char"/>
          <w:cs/>
        </w:rPr>
        <w:t>’</w:t>
      </w:r>
      <w:r w:rsidRPr="005B5DB4">
        <w:rPr>
          <w:rStyle w:val="Kop6Char"/>
          <w:lang w:val="fr-BE"/>
        </w:rPr>
        <w:t>isolation et l</w:t>
      </w:r>
      <w:r>
        <w:rPr>
          <w:rStyle w:val="Kop6Char"/>
          <w:cs/>
        </w:rPr>
        <w:t>’</w:t>
      </w:r>
      <w:r w:rsidRPr="005B5DB4">
        <w:rPr>
          <w:rStyle w:val="Kop6Char"/>
          <w:lang w:val="fr-BE"/>
        </w:rPr>
        <w:t>étanchéité à l</w:t>
      </w:r>
      <w:r>
        <w:rPr>
          <w:rStyle w:val="Kop6Char"/>
          <w:cs/>
        </w:rPr>
        <w:t>’</w:t>
      </w:r>
      <w:r w:rsidRPr="005B5DB4">
        <w:rPr>
          <w:rStyle w:val="Kop6Char"/>
          <w:lang w:val="fr-BE"/>
        </w:rPr>
        <w:t xml:space="preserve">air des raccords. </w:t>
      </w:r>
    </w:p>
    <w:p w14:paraId="7881F7D7" w14:textId="77777777" w:rsidR="00A677DC" w:rsidRPr="005B5DB4" w:rsidRDefault="00A677DC" w:rsidP="00A677DC">
      <w:pPr>
        <w:pStyle w:val="Kop5"/>
        <w:rPr>
          <w:rStyle w:val="Kop5BlauwChar"/>
          <w:lang w:val="fr-BE"/>
        </w:rPr>
      </w:pPr>
    </w:p>
    <w:p w14:paraId="2D0DDB42" w14:textId="77777777" w:rsidR="00A677DC" w:rsidRPr="003722F7" w:rsidRDefault="00A677DC" w:rsidP="00A677DC">
      <w:pPr>
        <w:pStyle w:val="Kop5"/>
        <w:rPr>
          <w:lang w:val="fr-BE"/>
        </w:rPr>
      </w:pPr>
      <w:r w:rsidRPr="003722F7">
        <w:rPr>
          <w:rStyle w:val="Kop5BlauwChar"/>
          <w:lang w:val="fr-BE"/>
        </w:rPr>
        <w:t>.60.</w:t>
      </w:r>
      <w:r w:rsidRPr="003722F7">
        <w:rPr>
          <w:lang w:val="fr-BE"/>
        </w:rPr>
        <w:tab/>
        <w:t>CONTROLE ET AGREATION</w:t>
      </w:r>
    </w:p>
    <w:p w14:paraId="07A1390A" w14:textId="77777777" w:rsidR="00A677DC" w:rsidRPr="003722F7" w:rsidRDefault="00A677DC" w:rsidP="00A677DC">
      <w:pPr>
        <w:pStyle w:val="Kop6"/>
        <w:rPr>
          <w:lang w:val="fr-BE"/>
        </w:rPr>
      </w:pPr>
      <w:r w:rsidRPr="003722F7">
        <w:rPr>
          <w:lang w:val="fr-BE"/>
        </w:rPr>
        <w:t>.61.</w:t>
      </w:r>
      <w:r w:rsidRPr="003722F7">
        <w:rPr>
          <w:lang w:val="fr-BE"/>
        </w:rPr>
        <w:tab/>
        <w:t>Avant la livraison :</w:t>
      </w:r>
    </w:p>
    <w:p w14:paraId="4F15E1BD" w14:textId="77777777" w:rsidR="00A677DC" w:rsidRPr="003722F7" w:rsidRDefault="00A677DC" w:rsidP="00A677DC">
      <w:pPr>
        <w:pStyle w:val="Kop7"/>
        <w:rPr>
          <w:lang w:val="fr-BE"/>
        </w:rPr>
      </w:pPr>
      <w:r w:rsidRPr="003722F7">
        <w:rPr>
          <w:lang w:val="fr-BE"/>
        </w:rPr>
        <w:t>.61.10.</w:t>
      </w:r>
      <w:r w:rsidRPr="003722F7">
        <w:rPr>
          <w:lang w:val="fr-BE"/>
        </w:rPr>
        <w:tab/>
        <w:t>Documents à présenter :</w:t>
      </w:r>
    </w:p>
    <w:p w14:paraId="1581F6D7" w14:textId="77777777" w:rsidR="00A677DC" w:rsidRPr="003722F7" w:rsidRDefault="00A677DC" w:rsidP="00A677DC">
      <w:pPr>
        <w:pStyle w:val="80FR"/>
      </w:pPr>
      <w:r w:rsidRPr="003722F7">
        <w:lastRenderedPageBreak/>
        <w:t xml:space="preserve">Une documentation explicite, des échantillons représentatifs ainsi que les détails d’encastrement exigés seront joints </w:t>
      </w:r>
      <w:r w:rsidRPr="003722F7">
        <w:rPr>
          <w:rStyle w:val="OptionCar"/>
          <w:rFonts w:eastAsia="Times"/>
        </w:rPr>
        <w:t>#</w:t>
      </w:r>
      <w:r w:rsidRPr="00515414">
        <w:rPr>
          <w:rStyle w:val="OptionCar"/>
          <w:rFonts w:eastAsia="Times"/>
          <w:color w:val="000000" w:themeColor="text1"/>
        </w:rPr>
        <w:t xml:space="preserve">à l’offre. </w:t>
      </w:r>
      <w:r w:rsidRPr="003722F7">
        <w:rPr>
          <w:rStyle w:val="OptionCar"/>
          <w:rFonts w:eastAsia="Times"/>
        </w:rPr>
        <w:t>#</w:t>
      </w:r>
      <w:r w:rsidRPr="00515414">
        <w:rPr>
          <w:rStyle w:val="OptionCar"/>
          <w:rFonts w:eastAsia="Times"/>
          <w:color w:val="000000" w:themeColor="text1"/>
        </w:rPr>
        <w:t>à la soumission</w:t>
      </w:r>
      <w:r w:rsidRPr="003722F7">
        <w:rPr>
          <w:rStyle w:val="OptionCar"/>
          <w:rFonts w:eastAsia="Times"/>
        </w:rPr>
        <w:t>#.</w:t>
      </w:r>
    </w:p>
    <w:p w14:paraId="35E74E27" w14:textId="77777777" w:rsidR="00A677DC" w:rsidRPr="003722F7" w:rsidRDefault="00A677DC" w:rsidP="00A677DC">
      <w:pPr>
        <w:pStyle w:val="80FR"/>
        <w:rPr>
          <w:rStyle w:val="OptionCar"/>
          <w:rFonts w:eastAsia="Times"/>
        </w:rPr>
      </w:pPr>
      <w:r w:rsidRPr="003722F7">
        <w:rPr>
          <w:rStyle w:val="OptionCar"/>
          <w:rFonts w:eastAsia="Times"/>
          <w:highlight w:val="yellow"/>
        </w:rPr>
        <w:t>...</w:t>
      </w:r>
    </w:p>
    <w:p w14:paraId="05AE02EA" w14:textId="77777777" w:rsidR="00A677DC" w:rsidRPr="003722F7" w:rsidRDefault="00A677DC" w:rsidP="00A677DC">
      <w:pPr>
        <w:pStyle w:val="Kop8"/>
        <w:rPr>
          <w:lang w:val="fr-BE"/>
        </w:rPr>
      </w:pPr>
      <w:r w:rsidRPr="003722F7">
        <w:rPr>
          <w:lang w:val="fr-BE"/>
        </w:rPr>
        <w:t>.61.14.</w:t>
      </w:r>
      <w:r w:rsidRPr="003722F7">
        <w:rPr>
          <w:lang w:val="fr-BE"/>
        </w:rPr>
        <w:tab/>
        <w:t>Agrément :</w:t>
      </w:r>
    </w:p>
    <w:p w14:paraId="7FB28F30" w14:textId="77777777" w:rsidR="00A677DC" w:rsidRPr="003722F7" w:rsidRDefault="00A677DC" w:rsidP="00A677DC">
      <w:pPr>
        <w:pStyle w:val="80FR"/>
      </w:pPr>
      <w:r w:rsidRPr="003722F7">
        <w:t>Une attestation de garantie sera présentée pour les systèmes de finition, de protection et de traitement.</w:t>
      </w:r>
    </w:p>
    <w:p w14:paraId="3A35A5ED" w14:textId="77777777" w:rsidR="00A677DC" w:rsidRPr="003722F7" w:rsidRDefault="00A677DC" w:rsidP="00A677DC">
      <w:pPr>
        <w:pStyle w:val="Kop8"/>
        <w:rPr>
          <w:lang w:val="fr-BE"/>
        </w:rPr>
      </w:pPr>
      <w:r w:rsidRPr="003722F7">
        <w:rPr>
          <w:lang w:val="fr-BE"/>
        </w:rPr>
        <w:t>.61.16.</w:t>
      </w:r>
      <w:r w:rsidRPr="003722F7">
        <w:rPr>
          <w:lang w:val="fr-BE"/>
        </w:rPr>
        <w:tab/>
        <w:t>Documentation détaillée complète :</w:t>
      </w:r>
    </w:p>
    <w:p w14:paraId="372B511D" w14:textId="327C8E60" w:rsidR="00A677DC" w:rsidRPr="007D2BCA" w:rsidRDefault="00A677DC" w:rsidP="00A677DC">
      <w:pPr>
        <w:pStyle w:val="80FR"/>
        <w:rPr>
          <w:rStyle w:val="OptionCar"/>
          <w:rFonts w:eastAsia="Times"/>
          <w:color w:val="000000" w:themeColor="text1"/>
        </w:rPr>
      </w:pPr>
      <w:r w:rsidRPr="007D2BCA">
        <w:rPr>
          <w:rStyle w:val="OptionCar"/>
          <w:rFonts w:eastAsia="Times"/>
          <w:color w:val="000000" w:themeColor="text1"/>
        </w:rPr>
        <w:t>L'entrepreneur réalisant les menuiseries extérieures proposera à l'approbation de l'architecte avant toute exécution :</w:t>
      </w:r>
    </w:p>
    <w:p w14:paraId="13D38980" w14:textId="77777777" w:rsidR="00A677DC" w:rsidRPr="007D2BCA" w:rsidRDefault="00A677DC" w:rsidP="00DF1532">
      <w:pPr>
        <w:pStyle w:val="81FR"/>
        <w:rPr>
          <w:rStyle w:val="OptionCar"/>
          <w:color w:val="000000" w:themeColor="text1"/>
        </w:rPr>
      </w:pPr>
      <w:r w:rsidRPr="007D2BCA">
        <w:rPr>
          <w:rStyle w:val="OptionCar"/>
          <w:color w:val="000000" w:themeColor="text1"/>
        </w:rPr>
        <w:t>-</w:t>
      </w:r>
      <w:r w:rsidRPr="007D2BCA">
        <w:rPr>
          <w:rStyle w:val="OptionCar"/>
          <w:color w:val="000000" w:themeColor="text1"/>
        </w:rPr>
        <w:tab/>
        <w:t>Une note de calcul établie par le fabricant.</w:t>
      </w:r>
    </w:p>
    <w:p w14:paraId="354E9D50" w14:textId="77777777" w:rsidR="00A677DC" w:rsidRPr="007D2BCA" w:rsidRDefault="00A677DC" w:rsidP="00DF1532">
      <w:pPr>
        <w:pStyle w:val="81FR"/>
        <w:rPr>
          <w:rStyle w:val="OptionCar"/>
          <w:color w:val="000000" w:themeColor="text1"/>
        </w:rPr>
      </w:pPr>
      <w:r w:rsidRPr="007D2BCA">
        <w:rPr>
          <w:rStyle w:val="OptionCar"/>
          <w:color w:val="000000" w:themeColor="text1"/>
        </w:rPr>
        <w:t>-</w:t>
      </w:r>
      <w:r w:rsidRPr="007D2BCA">
        <w:rPr>
          <w:rStyle w:val="OptionCar"/>
          <w:color w:val="000000" w:themeColor="text1"/>
        </w:rPr>
        <w:tab/>
        <w:t>Une carte des coloris ainsi que des échantillons des différents composants.</w:t>
      </w:r>
    </w:p>
    <w:p w14:paraId="23F5C72D" w14:textId="77777777" w:rsidR="00A677DC" w:rsidRPr="007D2BCA" w:rsidRDefault="00A677DC" w:rsidP="00DF1532">
      <w:pPr>
        <w:pStyle w:val="81FR"/>
        <w:rPr>
          <w:rStyle w:val="OptionCar"/>
          <w:color w:val="000000" w:themeColor="text1"/>
        </w:rPr>
      </w:pPr>
      <w:r w:rsidRPr="007D2BCA">
        <w:rPr>
          <w:rStyle w:val="OptionCar"/>
          <w:color w:val="000000" w:themeColor="text1"/>
        </w:rPr>
        <w:t>-</w:t>
      </w:r>
      <w:r w:rsidRPr="007D2BCA">
        <w:rPr>
          <w:rStyle w:val="OptionCar"/>
          <w:color w:val="000000" w:themeColor="text1"/>
        </w:rPr>
        <w:tab/>
        <w:t>Les détails de finition complétés le cas échéant des plans de pose.</w:t>
      </w:r>
    </w:p>
    <w:p w14:paraId="26E6DD45" w14:textId="77777777" w:rsidR="00A677DC" w:rsidRPr="007D2BCA" w:rsidRDefault="00A677DC" w:rsidP="00DF1532">
      <w:pPr>
        <w:pStyle w:val="81FR"/>
        <w:rPr>
          <w:rStyle w:val="OptionCar"/>
          <w:color w:val="000000" w:themeColor="text1"/>
        </w:rPr>
      </w:pPr>
      <w:r w:rsidRPr="007D2BCA">
        <w:rPr>
          <w:rStyle w:val="OptionCar"/>
          <w:color w:val="000000" w:themeColor="text1"/>
        </w:rPr>
        <w:t>-</w:t>
      </w:r>
      <w:r w:rsidRPr="007D2BCA">
        <w:rPr>
          <w:rStyle w:val="OptionCar"/>
          <w:color w:val="000000" w:themeColor="text1"/>
        </w:rPr>
        <w:tab/>
        <w:t>Les attestations de garantie</w:t>
      </w:r>
    </w:p>
    <w:p w14:paraId="01C36455" w14:textId="77777777" w:rsidR="00A677DC" w:rsidRPr="003722F7" w:rsidRDefault="00A677DC" w:rsidP="00A677DC">
      <w:pPr>
        <w:pStyle w:val="Kop7"/>
        <w:rPr>
          <w:lang w:val="fr-BE"/>
        </w:rPr>
      </w:pPr>
      <w:r w:rsidRPr="003722F7">
        <w:rPr>
          <w:lang w:val="fr-BE"/>
        </w:rPr>
        <w:t>.61.40.</w:t>
      </w:r>
      <w:r w:rsidRPr="003722F7">
        <w:rPr>
          <w:lang w:val="fr-BE"/>
        </w:rPr>
        <w:tab/>
        <w:t>Note de calcul :</w:t>
      </w:r>
    </w:p>
    <w:p w14:paraId="3FECB033" w14:textId="77777777" w:rsidR="00A677DC" w:rsidRPr="003722F7" w:rsidRDefault="00A677DC" w:rsidP="00A677DC">
      <w:pPr>
        <w:pStyle w:val="83Car"/>
      </w:pPr>
      <w:r w:rsidRPr="003722F7">
        <w:t>-</w:t>
      </w:r>
      <w:r w:rsidRPr="003722F7">
        <w:tab/>
        <w:t>Transmission thermique :</w:t>
      </w:r>
      <w:r w:rsidRPr="003722F7">
        <w:tab/>
        <w:t>selon NBN EN ISO 10077</w:t>
      </w:r>
      <w:r>
        <w:t>-2</w:t>
      </w:r>
      <w:r w:rsidRPr="003722F7">
        <w:t>:20</w:t>
      </w:r>
      <w:r>
        <w:t>12</w:t>
      </w:r>
    </w:p>
    <w:p w14:paraId="76306B85" w14:textId="77777777" w:rsidR="00A677DC" w:rsidRPr="003722F7" w:rsidRDefault="00A677DC" w:rsidP="00A677DC">
      <w:pPr>
        <w:pStyle w:val="83Car"/>
      </w:pPr>
      <w:r w:rsidRPr="003722F7">
        <w:t>-</w:t>
      </w:r>
      <w:r w:rsidRPr="003722F7">
        <w:tab/>
        <w:t>Perméabilité à l'air :</w:t>
      </w:r>
      <w:r w:rsidRPr="003722F7">
        <w:tab/>
        <w:t>selon NBN EN 12207:2000 et NBN EN 1026:2000</w:t>
      </w:r>
    </w:p>
    <w:p w14:paraId="3A99B9BD" w14:textId="77777777" w:rsidR="00A677DC" w:rsidRPr="003722F7" w:rsidRDefault="00A677DC" w:rsidP="00A677DC">
      <w:pPr>
        <w:pStyle w:val="83Car"/>
      </w:pPr>
      <w:r w:rsidRPr="003722F7">
        <w:t>-</w:t>
      </w:r>
      <w:r w:rsidRPr="003722F7">
        <w:tab/>
        <w:t>Perméabilité à l'eau :</w:t>
      </w:r>
      <w:r w:rsidRPr="003722F7">
        <w:tab/>
        <w:t>selon NBN EN 12208:2000 et NBN EN 1027:2000</w:t>
      </w:r>
    </w:p>
    <w:p w14:paraId="36775B35" w14:textId="77777777" w:rsidR="00A677DC" w:rsidRPr="003722F7" w:rsidRDefault="00A677DC" w:rsidP="00A677DC">
      <w:pPr>
        <w:pStyle w:val="83Car"/>
      </w:pPr>
      <w:r w:rsidRPr="003722F7">
        <w:t>-</w:t>
      </w:r>
      <w:r w:rsidRPr="003722F7">
        <w:tab/>
        <w:t>Résistance au vent :</w:t>
      </w:r>
      <w:r w:rsidRPr="003722F7">
        <w:tab/>
        <w:t>selon NBN EN 12210:2000 et NBN EN 12211:2000</w:t>
      </w:r>
    </w:p>
    <w:p w14:paraId="1BF2C80A" w14:textId="77777777" w:rsidR="007F7EF1" w:rsidRPr="00255DEF" w:rsidRDefault="00573482" w:rsidP="007F7EF1">
      <w:pPr>
        <w:pStyle w:val="Lijn"/>
        <w:rPr>
          <w:lang w:val="fr-BE"/>
        </w:rPr>
      </w:pPr>
      <w:bookmarkStart w:id="34" w:name="_Toc333394410"/>
      <w:bookmarkStart w:id="35" w:name="_Toc333394466"/>
      <w:bookmarkEnd w:id="25"/>
      <w:bookmarkEnd w:id="26"/>
      <w:bookmarkEnd w:id="27"/>
      <w:bookmarkEnd w:id="28"/>
      <w:bookmarkEnd w:id="29"/>
      <w:bookmarkEnd w:id="30"/>
      <w:bookmarkEnd w:id="31"/>
      <w:bookmarkEnd w:id="32"/>
      <w:bookmarkEnd w:id="33"/>
      <w:r>
        <w:rPr>
          <w:noProof/>
        </w:rPr>
        <w:pict w14:anchorId="3141E777">
          <v:rect id="_x0000_i1027" alt="" style="width:453.6pt;height:.05pt;mso-width-percent:0;mso-height-percent:0;mso-width-percent:0;mso-height-percent:0" o:hralign="center" o:hrstd="t" o:hr="t" fillcolor="#aca899" stroked="f"/>
        </w:pict>
      </w:r>
    </w:p>
    <w:p w14:paraId="416760A4" w14:textId="77777777" w:rsidR="00A677DC" w:rsidRPr="00255DEF" w:rsidRDefault="00A677DC" w:rsidP="00A677DC">
      <w:pPr>
        <w:pStyle w:val="Kop1"/>
        <w:rPr>
          <w:lang w:val="fr-BE"/>
        </w:rPr>
      </w:pPr>
      <w:r w:rsidRPr="00A677DC">
        <w:rPr>
          <w:lang w:val="fr-BE"/>
        </w:rPr>
        <w:t xml:space="preserve"> </w:t>
      </w:r>
      <w:r w:rsidRPr="003722F7">
        <w:rPr>
          <w:lang w:val="fr-BE"/>
        </w:rPr>
        <w:t>Postes GEALAN pour le métré</w:t>
      </w:r>
      <w:bookmarkEnd w:id="34"/>
      <w:bookmarkEnd w:id="35"/>
    </w:p>
    <w:p w14:paraId="35F35968" w14:textId="77777777" w:rsidR="007F7EF1" w:rsidRPr="00255DEF" w:rsidRDefault="00573482" w:rsidP="007F7EF1">
      <w:pPr>
        <w:pStyle w:val="Lijn"/>
        <w:rPr>
          <w:lang w:val="fr-BE"/>
        </w:rPr>
      </w:pPr>
      <w:bookmarkStart w:id="36" w:name="_Toc263774925"/>
      <w:bookmarkStart w:id="37" w:name="_Toc333394770"/>
      <w:r>
        <w:rPr>
          <w:noProof/>
        </w:rPr>
        <w:pict w14:anchorId="3141E777">
          <v:rect id="_x0000_i1026" alt="" style="width:453.6pt;height:.05pt;mso-width-percent:0;mso-height-percent:0;mso-width-percent:0;mso-height-percent:0" o:hralign="center" o:hrstd="t" o:hr="t" fillcolor="#aca899" stroked="f"/>
        </w:pict>
      </w:r>
    </w:p>
    <w:bookmarkEnd w:id="36"/>
    <w:bookmarkEnd w:id="37"/>
    <w:p w14:paraId="25E96BB6" w14:textId="77777777" w:rsidR="007B195B" w:rsidRPr="00D17314" w:rsidRDefault="007B195B" w:rsidP="007B195B">
      <w:pPr>
        <w:pStyle w:val="Merk2"/>
      </w:pPr>
      <w:r w:rsidRPr="00D54E8E">
        <w:rPr>
          <w:rStyle w:val="Merk1Char"/>
          <w:lang w:val="fr-BE"/>
        </w:rPr>
        <w:t>GEALAN S9000</w:t>
      </w:r>
      <w:r w:rsidRPr="00D17314">
        <w:t xml:space="preserve"> </w:t>
      </w:r>
      <w:r>
        <w:t>–</w:t>
      </w:r>
      <w:r w:rsidRPr="00D17314">
        <w:t xml:space="preserve"> </w:t>
      </w:r>
      <w:r w:rsidRPr="001B1B29">
        <w:rPr>
          <w:lang w:val="fr-BE"/>
        </w:rPr>
        <w:t xml:space="preserve">Profilés en PVC pour </w:t>
      </w:r>
      <w:r>
        <w:rPr>
          <w:lang w:val="fr-BE"/>
        </w:rPr>
        <w:t>f</w:t>
      </w:r>
      <w:proofErr w:type="spellStart"/>
      <w:r w:rsidRPr="00D54E8E">
        <w:t>enêtres</w:t>
      </w:r>
      <w:proofErr w:type="spellEnd"/>
      <w:r w:rsidRPr="00D54E8E">
        <w:t xml:space="preserve"> </w:t>
      </w:r>
      <w:r w:rsidRPr="00D54E8E">
        <w:rPr>
          <w:lang w:val="fr-BE"/>
        </w:rPr>
        <w:t xml:space="preserve">levants </w:t>
      </w:r>
      <w:proofErr w:type="spellStart"/>
      <w:r w:rsidRPr="00D54E8E">
        <w:rPr>
          <w:lang w:val="fr-BE"/>
        </w:rPr>
        <w:t>coulissants</w:t>
      </w:r>
      <w:r>
        <w:rPr>
          <w:lang w:val="fr-BE"/>
        </w:rPr>
        <w:t>,s</w:t>
      </w:r>
      <w:r w:rsidRPr="009548E3">
        <w:rPr>
          <w:lang w:val="fr-BE"/>
        </w:rPr>
        <w:t>ection</w:t>
      </w:r>
      <w:proofErr w:type="spellEnd"/>
      <w:r w:rsidRPr="009548E3">
        <w:rPr>
          <w:lang w:val="fr-BE"/>
        </w:rPr>
        <w:t xml:space="preserve"> classique aux angles arrondis</w:t>
      </w:r>
      <w:r>
        <w:rPr>
          <w:lang w:val="fr-BE"/>
        </w:rPr>
        <w:t>, feuille de finition</w:t>
      </w:r>
    </w:p>
    <w:p w14:paraId="1EA76BC4" w14:textId="7694F1C9" w:rsidR="00B07A7D" w:rsidRPr="005B5DB4" w:rsidRDefault="00B07A7D" w:rsidP="00B07A7D">
      <w:pPr>
        <w:pStyle w:val="Kop4"/>
        <w:rPr>
          <w:rStyle w:val="MeetChar"/>
          <w:lang w:val="fr-BE"/>
        </w:rPr>
      </w:pPr>
      <w:r w:rsidRPr="005B5DB4">
        <w:rPr>
          <w:rStyle w:val="OptieChar"/>
          <w:lang w:val="fr-BE"/>
        </w:rPr>
        <w:t>#</w:t>
      </w:r>
      <w:r w:rsidRPr="005B5DB4">
        <w:rPr>
          <w:lang w:val="fr-BE"/>
        </w:rPr>
        <w:t>P1</w:t>
      </w:r>
      <w:r w:rsidRPr="005B5DB4">
        <w:rPr>
          <w:lang w:val="fr-BE"/>
        </w:rPr>
        <w:tab/>
        <w:t>Fenêtres coulissants avec profilés</w:t>
      </w:r>
      <w:r w:rsidRPr="005B5DB4">
        <w:rPr>
          <w:rStyle w:val="MerkChar"/>
          <w:lang w:val="fr-BE"/>
        </w:rPr>
        <w:t xml:space="preserve"> GEALAN S9000  </w:t>
      </w:r>
      <w:r w:rsidRPr="005B5DB4">
        <w:rPr>
          <w:snapToGrid w:val="0"/>
          <w:lang w:val="fr-BE"/>
        </w:rPr>
        <w:t>[dimensions]</w:t>
      </w:r>
      <w:r w:rsidRPr="002B6609">
        <w:rPr>
          <w:snapToGrid w:val="0"/>
          <w:lang w:val="fr-BE"/>
        </w:rPr>
        <w:t xml:space="preserve"> </w:t>
      </w:r>
      <w:r w:rsidRPr="005B5DB4">
        <w:rPr>
          <w:snapToGrid w:val="0"/>
          <w:lang w:val="fr-BE"/>
        </w:rPr>
        <w:t>[</w:t>
      </w:r>
      <w:r>
        <w:rPr>
          <w:snapToGrid w:val="0"/>
          <w:lang w:val="fr-BE"/>
        </w:rPr>
        <w:t>couleur</w:t>
      </w:r>
      <w:r w:rsidRPr="005B5DB4">
        <w:rPr>
          <w:snapToGrid w:val="0"/>
          <w:lang w:val="fr-BE"/>
        </w:rPr>
        <w:t>]</w:t>
      </w:r>
      <w:r w:rsidR="00190C0B" w:rsidRPr="00190C0B">
        <w:rPr>
          <w:snapToGrid w:val="0"/>
          <w:lang w:val="fr-BE"/>
        </w:rPr>
        <w:t xml:space="preserve"> </w:t>
      </w:r>
      <w:r w:rsidR="00190C0B" w:rsidRPr="005B5DB4">
        <w:rPr>
          <w:snapToGrid w:val="0"/>
          <w:lang w:val="fr-BE"/>
        </w:rPr>
        <w:t>[</w:t>
      </w:r>
      <w:r w:rsidR="00190C0B">
        <w:rPr>
          <w:snapToGrid w:val="0"/>
          <w:lang w:val="fr-BE"/>
        </w:rPr>
        <w:t>film, exécution</w:t>
      </w:r>
      <w:r w:rsidR="00190C0B" w:rsidRPr="005B5DB4">
        <w:rPr>
          <w:snapToGrid w:val="0"/>
          <w:lang w:val="fr-BE"/>
        </w:rPr>
        <w:t>]</w:t>
      </w:r>
      <w:r w:rsidRPr="005B5DB4">
        <w:rPr>
          <w:rStyle w:val="MeetChar"/>
          <w:lang w:val="fr-BE"/>
        </w:rPr>
        <w:tab/>
        <w:t>QP</w:t>
      </w:r>
      <w:r w:rsidRPr="005B5DB4">
        <w:rPr>
          <w:rStyle w:val="MeetChar"/>
          <w:lang w:val="fr-BE"/>
        </w:rPr>
        <w:tab/>
        <w:t>[m²]</w:t>
      </w:r>
    </w:p>
    <w:p w14:paraId="17DE07A3" w14:textId="4B0CADA5" w:rsidR="00B07A7D" w:rsidRPr="001826FC" w:rsidRDefault="00B07A7D" w:rsidP="00B07A7D">
      <w:pPr>
        <w:pStyle w:val="Kop4"/>
        <w:rPr>
          <w:rStyle w:val="MeetChar"/>
          <w:b w:val="0"/>
          <w:snapToGrid w:val="0"/>
          <w:color w:val="0000FF"/>
          <w:lang w:val="fr-BE"/>
        </w:rPr>
      </w:pPr>
      <w:r w:rsidRPr="005B5DB4">
        <w:rPr>
          <w:rStyle w:val="OptieChar"/>
          <w:lang w:val="fr-BE"/>
        </w:rPr>
        <w:t>#</w:t>
      </w:r>
      <w:r w:rsidRPr="005B5DB4">
        <w:rPr>
          <w:lang w:val="fr-BE"/>
        </w:rPr>
        <w:t>P1</w:t>
      </w:r>
      <w:r w:rsidRPr="005B5DB4">
        <w:rPr>
          <w:lang w:val="fr-BE"/>
        </w:rPr>
        <w:tab/>
        <w:t>Fenêtres coulissants avec profilés</w:t>
      </w:r>
      <w:r w:rsidRPr="005B5DB4">
        <w:rPr>
          <w:rStyle w:val="MerkChar"/>
          <w:lang w:val="fr-BE"/>
        </w:rPr>
        <w:t xml:space="preserve"> GEALAN S9000 </w:t>
      </w:r>
      <w:r w:rsidRPr="005B5DB4">
        <w:rPr>
          <w:snapToGrid w:val="0"/>
          <w:lang w:val="fr-BE"/>
        </w:rPr>
        <w:t>[dimensions]</w:t>
      </w:r>
      <w:r w:rsidRPr="002B6609">
        <w:rPr>
          <w:snapToGrid w:val="0"/>
          <w:lang w:val="fr-BE"/>
        </w:rPr>
        <w:t xml:space="preserve"> </w:t>
      </w:r>
      <w:r w:rsidRPr="005B5DB4">
        <w:rPr>
          <w:snapToGrid w:val="0"/>
          <w:lang w:val="fr-BE"/>
        </w:rPr>
        <w:t>[</w:t>
      </w:r>
      <w:r>
        <w:rPr>
          <w:snapToGrid w:val="0"/>
          <w:lang w:val="fr-BE"/>
        </w:rPr>
        <w:t>couleur</w:t>
      </w:r>
      <w:r w:rsidRPr="005B5DB4">
        <w:rPr>
          <w:snapToGrid w:val="0"/>
          <w:lang w:val="fr-BE"/>
        </w:rPr>
        <w:t>]</w:t>
      </w:r>
      <w:r w:rsidR="00190C0B" w:rsidRPr="00190C0B">
        <w:rPr>
          <w:snapToGrid w:val="0"/>
          <w:lang w:val="fr-BE"/>
        </w:rPr>
        <w:t xml:space="preserve"> </w:t>
      </w:r>
      <w:r w:rsidR="00190C0B" w:rsidRPr="005B5DB4">
        <w:rPr>
          <w:snapToGrid w:val="0"/>
          <w:lang w:val="fr-BE"/>
        </w:rPr>
        <w:t>[</w:t>
      </w:r>
      <w:r w:rsidR="00190C0B">
        <w:rPr>
          <w:snapToGrid w:val="0"/>
          <w:lang w:val="fr-BE"/>
        </w:rPr>
        <w:t>film, exécution</w:t>
      </w:r>
      <w:r w:rsidR="00190C0B" w:rsidRPr="005B5DB4">
        <w:rPr>
          <w:snapToGrid w:val="0"/>
          <w:lang w:val="fr-BE"/>
        </w:rPr>
        <w:t>]</w:t>
      </w:r>
      <w:r w:rsidRPr="005B5DB4">
        <w:rPr>
          <w:rStyle w:val="MeetChar"/>
          <w:lang w:val="fr-BE"/>
        </w:rPr>
        <w:tab/>
        <w:t>QP</w:t>
      </w:r>
      <w:r>
        <w:rPr>
          <w:rStyle w:val="MeetChar"/>
          <w:lang w:val="fr-BE"/>
        </w:rPr>
        <w:tab/>
        <w:t>[pce</w:t>
      </w:r>
      <w:r w:rsidRPr="005B5DB4">
        <w:rPr>
          <w:rStyle w:val="MeetChar"/>
          <w:lang w:val="fr-BE"/>
        </w:rPr>
        <w:t>]</w:t>
      </w:r>
    </w:p>
    <w:p w14:paraId="3BD7ABFE" w14:textId="3393DC45" w:rsidR="00B07A7D" w:rsidRPr="00421D47" w:rsidRDefault="00B07A7D" w:rsidP="00B07A7D">
      <w:pPr>
        <w:pStyle w:val="Kop4"/>
        <w:rPr>
          <w:rStyle w:val="MeetChar"/>
          <w:lang w:val="fr-BE"/>
        </w:rPr>
      </w:pPr>
      <w:bookmarkStart w:id="38" w:name="_Toc263774930"/>
      <w:bookmarkStart w:id="39" w:name="_Toc333394775"/>
      <w:r w:rsidRPr="00421D47">
        <w:rPr>
          <w:rStyle w:val="OptieChar"/>
          <w:lang w:val="fr-BE"/>
        </w:rPr>
        <w:t>#</w:t>
      </w:r>
      <w:r>
        <w:rPr>
          <w:lang w:val="fr-BE"/>
        </w:rPr>
        <w:t>P</w:t>
      </w:r>
      <w:r w:rsidR="00641B94">
        <w:rPr>
          <w:lang w:val="fr-BE"/>
        </w:rPr>
        <w:t>2</w:t>
      </w:r>
      <w:r w:rsidRPr="00421D47">
        <w:rPr>
          <w:lang w:val="fr-BE"/>
        </w:rPr>
        <w:tab/>
      </w:r>
      <w:r>
        <w:rPr>
          <w:snapToGrid w:val="0"/>
          <w:lang w:val="fr-BE"/>
        </w:rPr>
        <w:t xml:space="preserve">Cales </w:t>
      </w:r>
      <w:r w:rsidRPr="005B5DB4">
        <w:rPr>
          <w:snapToGrid w:val="0"/>
          <w:lang w:val="fr-BE"/>
        </w:rPr>
        <w:t>[</w:t>
      </w:r>
      <w:r>
        <w:rPr>
          <w:snapToGrid w:val="0"/>
          <w:lang w:val="fr-BE"/>
        </w:rPr>
        <w:t>couleur</w:t>
      </w:r>
      <w:r w:rsidRPr="005B5DB4">
        <w:rPr>
          <w:snapToGrid w:val="0"/>
          <w:lang w:val="fr-BE"/>
        </w:rPr>
        <w:t>]</w:t>
      </w:r>
      <w:r w:rsidR="00190C0B" w:rsidRPr="00190C0B">
        <w:rPr>
          <w:snapToGrid w:val="0"/>
          <w:lang w:val="fr-BE"/>
        </w:rPr>
        <w:t xml:space="preserve"> </w:t>
      </w:r>
      <w:r w:rsidR="00190C0B" w:rsidRPr="005B5DB4">
        <w:rPr>
          <w:snapToGrid w:val="0"/>
          <w:lang w:val="fr-BE"/>
        </w:rPr>
        <w:t>[</w:t>
      </w:r>
      <w:r w:rsidR="00190C0B">
        <w:rPr>
          <w:snapToGrid w:val="0"/>
          <w:lang w:val="fr-BE"/>
        </w:rPr>
        <w:t>film, exécution</w:t>
      </w:r>
      <w:r w:rsidR="00190C0B" w:rsidRPr="005B5DB4">
        <w:rPr>
          <w:snapToGrid w:val="0"/>
          <w:lang w:val="fr-BE"/>
        </w:rPr>
        <w:t>]</w:t>
      </w:r>
      <w:r w:rsidRPr="00421D47">
        <w:rPr>
          <w:rStyle w:val="MeetChar"/>
          <w:lang w:val="fr-BE"/>
        </w:rPr>
        <w:tab/>
        <w:t>PM</w:t>
      </w:r>
      <w:r w:rsidRPr="00421D47">
        <w:rPr>
          <w:rStyle w:val="MeetChar"/>
          <w:lang w:val="fr-BE"/>
        </w:rPr>
        <w:tab/>
        <w:t>[1]</w:t>
      </w:r>
    </w:p>
    <w:p w14:paraId="5BEDF674" w14:textId="77777777" w:rsidR="00B07A7D" w:rsidRPr="00421D47" w:rsidRDefault="00B07A7D" w:rsidP="00B07A7D">
      <w:pPr>
        <w:pStyle w:val="Kop4"/>
        <w:rPr>
          <w:rStyle w:val="MeetChar"/>
          <w:lang w:val="fr-BE"/>
        </w:rPr>
      </w:pPr>
      <w:r w:rsidRPr="00421D47">
        <w:rPr>
          <w:rStyle w:val="OptieChar"/>
          <w:lang w:val="fr-BE"/>
        </w:rPr>
        <w:t>#</w:t>
      </w:r>
      <w:r>
        <w:rPr>
          <w:lang w:val="fr-BE"/>
        </w:rPr>
        <w:t>P3</w:t>
      </w:r>
      <w:r w:rsidRPr="00421D47">
        <w:rPr>
          <w:lang w:val="fr-BE"/>
        </w:rPr>
        <w:tab/>
      </w:r>
      <w:r>
        <w:rPr>
          <w:snapToGrid w:val="0"/>
          <w:lang w:val="fr-BE"/>
        </w:rPr>
        <w:t xml:space="preserve">Quincaillerie </w:t>
      </w:r>
      <w:r w:rsidRPr="005B5DB4">
        <w:rPr>
          <w:snapToGrid w:val="0"/>
          <w:lang w:val="fr-BE"/>
        </w:rPr>
        <w:t>[</w:t>
      </w:r>
      <w:r>
        <w:rPr>
          <w:snapToGrid w:val="0"/>
          <w:lang w:val="fr-BE"/>
        </w:rPr>
        <w:t>type</w:t>
      </w:r>
      <w:r w:rsidRPr="005B5DB4">
        <w:rPr>
          <w:snapToGrid w:val="0"/>
          <w:lang w:val="fr-BE"/>
        </w:rPr>
        <w:t>]</w:t>
      </w:r>
      <w:r w:rsidRPr="00421D47">
        <w:rPr>
          <w:rStyle w:val="MeetChar"/>
          <w:lang w:val="fr-BE"/>
        </w:rPr>
        <w:tab/>
        <w:t>PM</w:t>
      </w:r>
      <w:r w:rsidRPr="00421D47">
        <w:rPr>
          <w:rStyle w:val="MeetChar"/>
          <w:lang w:val="fr-BE"/>
        </w:rPr>
        <w:tab/>
        <w:t>[1]</w:t>
      </w:r>
    </w:p>
    <w:p w14:paraId="5314AF69" w14:textId="2C548F17" w:rsidR="00B07A7D" w:rsidRPr="00421D47" w:rsidRDefault="00B07A7D" w:rsidP="00B07A7D">
      <w:pPr>
        <w:pStyle w:val="Kop4"/>
        <w:rPr>
          <w:rStyle w:val="MeetChar"/>
          <w:lang w:val="fr-BE"/>
        </w:rPr>
      </w:pPr>
      <w:r w:rsidRPr="00421D47">
        <w:rPr>
          <w:rStyle w:val="OptieChar"/>
          <w:lang w:val="fr-BE"/>
        </w:rPr>
        <w:t>#</w:t>
      </w:r>
      <w:r>
        <w:rPr>
          <w:lang w:val="fr-BE"/>
        </w:rPr>
        <w:t>P</w:t>
      </w:r>
      <w:r w:rsidR="00641B94">
        <w:rPr>
          <w:lang w:val="fr-BE"/>
        </w:rPr>
        <w:t>4</w:t>
      </w:r>
      <w:r w:rsidRPr="00421D47">
        <w:rPr>
          <w:lang w:val="fr-BE"/>
        </w:rPr>
        <w:tab/>
      </w:r>
      <w:r w:rsidRPr="00421D47">
        <w:rPr>
          <w:snapToGrid w:val="0"/>
          <w:lang w:val="fr-BE"/>
        </w:rPr>
        <w:t>Fixation au gros œuvre</w:t>
      </w:r>
      <w:r>
        <w:rPr>
          <w:snapToGrid w:val="0"/>
          <w:lang w:val="fr-BE"/>
        </w:rPr>
        <w:t xml:space="preserve"> </w:t>
      </w:r>
      <w:r w:rsidRPr="005B5DB4">
        <w:rPr>
          <w:snapToGrid w:val="0"/>
          <w:lang w:val="fr-BE"/>
        </w:rPr>
        <w:t>[</w:t>
      </w:r>
      <w:r>
        <w:rPr>
          <w:snapToGrid w:val="0"/>
          <w:lang w:val="fr-BE"/>
        </w:rPr>
        <w:t>par exécution</w:t>
      </w:r>
      <w:r w:rsidRPr="005B5DB4">
        <w:rPr>
          <w:snapToGrid w:val="0"/>
          <w:lang w:val="fr-BE"/>
        </w:rPr>
        <w:t>]</w:t>
      </w:r>
      <w:r w:rsidRPr="00421D47">
        <w:rPr>
          <w:rStyle w:val="MeetChar"/>
          <w:lang w:val="fr-BE"/>
        </w:rPr>
        <w:tab/>
        <w:t>PM</w:t>
      </w:r>
      <w:r w:rsidRPr="00421D47">
        <w:rPr>
          <w:rStyle w:val="MeetChar"/>
          <w:lang w:val="fr-BE"/>
        </w:rPr>
        <w:tab/>
        <w:t>[1]</w:t>
      </w:r>
      <w:bookmarkEnd w:id="38"/>
      <w:bookmarkEnd w:id="39"/>
    </w:p>
    <w:p w14:paraId="5B9A1EDE" w14:textId="453FB55E" w:rsidR="00B07A7D" w:rsidRPr="00421D47" w:rsidRDefault="00B07A7D" w:rsidP="00B07A7D">
      <w:pPr>
        <w:pStyle w:val="Kop4"/>
        <w:rPr>
          <w:rStyle w:val="MeetChar"/>
          <w:lang w:val="fr-BE"/>
        </w:rPr>
      </w:pPr>
      <w:bookmarkStart w:id="40" w:name="_Toc263774931"/>
      <w:bookmarkStart w:id="41" w:name="_Toc333394776"/>
      <w:r w:rsidRPr="00421D47">
        <w:rPr>
          <w:rStyle w:val="OptieChar"/>
          <w:lang w:val="fr-BE"/>
        </w:rPr>
        <w:t>#</w:t>
      </w:r>
      <w:r>
        <w:rPr>
          <w:lang w:val="fr-BE"/>
        </w:rPr>
        <w:t>P</w:t>
      </w:r>
      <w:r w:rsidR="00641B94">
        <w:rPr>
          <w:lang w:val="fr-BE"/>
        </w:rPr>
        <w:t>5</w:t>
      </w:r>
      <w:r w:rsidRPr="00421D47">
        <w:rPr>
          <w:lang w:val="fr-BE"/>
        </w:rPr>
        <w:tab/>
      </w:r>
      <w:r w:rsidRPr="00421D47">
        <w:rPr>
          <w:snapToGrid w:val="0"/>
          <w:lang w:val="fr-BE"/>
        </w:rPr>
        <w:t>Joint entre fenêtre et maçonnerie</w:t>
      </w:r>
      <w:r>
        <w:rPr>
          <w:snapToGrid w:val="0"/>
          <w:lang w:val="fr-BE"/>
        </w:rPr>
        <w:t xml:space="preserve"> </w:t>
      </w:r>
      <w:r w:rsidRPr="005B5DB4">
        <w:rPr>
          <w:snapToGrid w:val="0"/>
          <w:lang w:val="fr-BE"/>
        </w:rPr>
        <w:t>[</w:t>
      </w:r>
      <w:r>
        <w:rPr>
          <w:snapToGrid w:val="0"/>
          <w:lang w:val="fr-BE"/>
        </w:rPr>
        <w:t>par exécution</w:t>
      </w:r>
      <w:r w:rsidRPr="005B5DB4">
        <w:rPr>
          <w:snapToGrid w:val="0"/>
          <w:lang w:val="fr-BE"/>
        </w:rPr>
        <w:t>]</w:t>
      </w:r>
      <w:r w:rsidRPr="00421D47">
        <w:rPr>
          <w:rStyle w:val="MeetChar"/>
          <w:lang w:val="fr-BE"/>
        </w:rPr>
        <w:tab/>
        <w:t>PM</w:t>
      </w:r>
      <w:r w:rsidRPr="00421D47">
        <w:rPr>
          <w:rStyle w:val="MeetChar"/>
          <w:lang w:val="fr-BE"/>
        </w:rPr>
        <w:tab/>
        <w:t>[1]</w:t>
      </w:r>
      <w:bookmarkEnd w:id="40"/>
      <w:bookmarkEnd w:id="41"/>
    </w:p>
    <w:p w14:paraId="648A3DB4" w14:textId="77777777" w:rsidR="007F7EF1" w:rsidRPr="00255DEF" w:rsidRDefault="00573482" w:rsidP="007F7EF1">
      <w:pPr>
        <w:pStyle w:val="Lijn"/>
        <w:rPr>
          <w:lang w:val="fr-BE"/>
        </w:rPr>
      </w:pPr>
      <w:r>
        <w:rPr>
          <w:noProof/>
        </w:rPr>
        <w:pict w14:anchorId="3141E777">
          <v:rect id="_x0000_i1025" alt="" style="width:453.6pt;height:.05pt;mso-width-percent:0;mso-height-percent:0;mso-width-percent:0;mso-height-percent:0" o:hralign="center" o:hrstd="t" o:hr="t" fillcolor="#aca899" stroked="f"/>
        </w:pict>
      </w:r>
    </w:p>
    <w:p w14:paraId="60CE098C" w14:textId="77777777" w:rsidR="001A7ADE" w:rsidRDefault="007F7EF1" w:rsidP="001A7ADE">
      <w:pPr>
        <w:pStyle w:val="80"/>
        <w:spacing w:before="0"/>
        <w:rPr>
          <w:rStyle w:val="Merk"/>
        </w:rPr>
      </w:pPr>
      <w:r>
        <w:rPr>
          <w:noProof/>
        </w:rPr>
        <w:drawing>
          <wp:anchor distT="0" distB="0" distL="114300" distR="114300" simplePos="0" relativeHeight="251657728" behindDoc="0" locked="0" layoutInCell="1" allowOverlap="1" wp14:anchorId="7F7B41EE" wp14:editId="369D408C">
            <wp:simplePos x="0" y="0"/>
            <wp:positionH relativeFrom="column">
              <wp:align>right</wp:align>
            </wp:positionH>
            <wp:positionV relativeFrom="paragraph">
              <wp:posOffset>10795</wp:posOffset>
            </wp:positionV>
            <wp:extent cx="1905000" cy="466725"/>
            <wp:effectExtent l="0" t="0" r="0" b="0"/>
            <wp:wrapNone/>
            <wp:docPr id="9" name="Afbeelding 3" descr="GEALA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ALAN logo"/>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pic:spPr>
                </pic:pic>
              </a:graphicData>
            </a:graphic>
            <wp14:sizeRelH relativeFrom="page">
              <wp14:pctWidth>0</wp14:pctWidth>
            </wp14:sizeRelH>
            <wp14:sizeRelV relativeFrom="page">
              <wp14:pctHeight>0</wp14:pctHeight>
            </wp14:sizeRelV>
          </wp:anchor>
        </w:drawing>
      </w:r>
      <w:r w:rsidR="001A7ADE">
        <w:rPr>
          <w:rStyle w:val="Merk"/>
        </w:rPr>
        <w:t xml:space="preserve">GEALAN FENSTER-SYSTEME GMBH </w:t>
      </w:r>
    </w:p>
    <w:p w14:paraId="5B51307A" w14:textId="77777777" w:rsidR="001A7ADE" w:rsidRDefault="001A7ADE" w:rsidP="001A7ADE">
      <w:pPr>
        <w:pStyle w:val="80"/>
        <w:rPr>
          <w:lang w:val="nl-BE"/>
        </w:rPr>
      </w:pPr>
      <w:proofErr w:type="spellStart"/>
      <w:r>
        <w:t>Kraaivenstraat</w:t>
      </w:r>
      <w:proofErr w:type="spellEnd"/>
      <w:r>
        <w:t xml:space="preserve"> 25-16</w:t>
      </w:r>
    </w:p>
    <w:p w14:paraId="54BD9262" w14:textId="77777777" w:rsidR="001A7ADE" w:rsidRDefault="001A7ADE" w:rsidP="001A7ADE">
      <w:pPr>
        <w:pStyle w:val="80"/>
      </w:pPr>
      <w:r>
        <w:t>NL-5048 AB Tilburg</w:t>
      </w:r>
    </w:p>
    <w:p w14:paraId="07A5A02F" w14:textId="77777777" w:rsidR="001A7ADE" w:rsidRDefault="001A7ADE" w:rsidP="001A7ADE">
      <w:pPr>
        <w:pStyle w:val="80"/>
      </w:pPr>
      <w:r>
        <w:t>Tél.: +31 56 22 05 55</w:t>
      </w:r>
    </w:p>
    <w:p w14:paraId="77FED1BC" w14:textId="77777777" w:rsidR="001A7ADE" w:rsidRDefault="001A7ADE" w:rsidP="001A7ADE">
      <w:pPr>
        <w:pStyle w:val="80"/>
      </w:pPr>
      <w:r>
        <w:t>Fax.: +31 56 22 05 55</w:t>
      </w:r>
    </w:p>
    <w:p w14:paraId="05C10F03" w14:textId="77777777" w:rsidR="001A7ADE" w:rsidRDefault="00573482" w:rsidP="001A7ADE">
      <w:pPr>
        <w:pStyle w:val="80"/>
      </w:pPr>
      <w:hyperlink r:id="rId16" w:history="1">
        <w:r w:rsidR="001A7ADE">
          <w:rPr>
            <w:rStyle w:val="Hyperlink"/>
          </w:rPr>
          <w:t>www.GEALAN.be</w:t>
        </w:r>
      </w:hyperlink>
    </w:p>
    <w:p w14:paraId="5A69A75A" w14:textId="77777777" w:rsidR="00CB648B" w:rsidRPr="005B5DB4" w:rsidRDefault="00573482" w:rsidP="004B24B4">
      <w:pPr>
        <w:pStyle w:val="80"/>
      </w:pPr>
      <w:hyperlink r:id="rId17" w:history="1">
        <w:r w:rsidR="001A7ADE">
          <w:rPr>
            <w:rStyle w:val="Hyperlink"/>
          </w:rPr>
          <w:t>info@GEALAN.be</w:t>
        </w:r>
      </w:hyperlink>
    </w:p>
    <w:sectPr w:rsidR="00CB648B" w:rsidRPr="005B5DB4" w:rsidSect="0076159C">
      <w:headerReference w:type="default" r:id="rId18"/>
      <w:footerReference w:type="default" r:id="rId19"/>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B6FD" w14:textId="77777777" w:rsidR="00573482" w:rsidRDefault="00573482" w:rsidP="0076159C">
      <w:r>
        <w:separator/>
      </w:r>
    </w:p>
  </w:endnote>
  <w:endnote w:type="continuationSeparator" w:id="0">
    <w:p w14:paraId="08FB5ED4" w14:textId="77777777" w:rsidR="00573482" w:rsidRDefault="00573482" w:rsidP="0076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ABDC" w14:textId="77777777" w:rsidR="007F7EF1" w:rsidRPr="00255DEF" w:rsidRDefault="00573482" w:rsidP="007F7EF1">
    <w:pPr>
      <w:pStyle w:val="Lijn"/>
      <w:rPr>
        <w:lang w:val="fr-BE"/>
      </w:rPr>
    </w:pPr>
    <w:r>
      <w:rPr>
        <w:noProof/>
      </w:rPr>
      <w:pict w14:anchorId="3141E777">
        <v:rect id="_x0000_i1033" alt="" style="width:453.6pt;height:.05pt;mso-width-percent:0;mso-height-percent:0;mso-width-percent:0;mso-height-percent:0" o:hralign="center" o:hrstd="t" o:hr="t" fillcolor="#aca899" stroked="f"/>
      </w:pict>
    </w:r>
  </w:p>
  <w:p w14:paraId="50540BE0" w14:textId="27F596DC" w:rsidR="005B5DB4" w:rsidRPr="00FB0B2D" w:rsidRDefault="005B5DB4" w:rsidP="005B5DB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DD3C9D">
      <w:rPr>
        <w:rFonts w:ascii="Arial" w:hAnsi="Arial" w:cs="Arial"/>
        <w:sz w:val="16"/>
        <w:szCs w:val="16"/>
        <w:lang w:val="en-GB"/>
      </w:rPr>
      <w:t>21</w:t>
    </w:r>
    <w:r>
      <w:rPr>
        <w:rFonts w:ascii="Arial" w:hAnsi="Arial" w:cs="Arial"/>
        <w:sz w:val="16"/>
        <w:szCs w:val="16"/>
        <w:lang w:val="en-GB"/>
      </w:rPr>
      <w:tab/>
    </w:r>
    <w:proofErr w:type="spellStart"/>
    <w:r>
      <w:rPr>
        <w:rFonts w:ascii="Arial" w:hAnsi="Arial" w:cs="Arial"/>
        <w:sz w:val="16"/>
        <w:szCs w:val="16"/>
        <w:lang w:val="en-GB"/>
      </w:rPr>
      <w:t>CdCh</w:t>
    </w:r>
    <w:proofErr w:type="spellEnd"/>
    <w:r>
      <w:rPr>
        <w:rFonts w:ascii="Arial" w:hAnsi="Arial" w:cs="Arial"/>
        <w:sz w:val="16"/>
        <w:szCs w:val="16"/>
        <w:lang w:val="en-GB"/>
      </w:rPr>
      <w:t xml:space="preserve"> Fabricant </w:t>
    </w:r>
    <w:r w:rsidRPr="00FB0B2D">
      <w:rPr>
        <w:rFonts w:ascii="Arial" w:hAnsi="Arial" w:cs="Arial"/>
        <w:sz w:val="16"/>
        <w:szCs w:val="16"/>
        <w:lang w:val="en-GB"/>
      </w:rPr>
      <w:t>- 20</w:t>
    </w:r>
    <w:r w:rsidR="00DD3C9D">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3E0232">
      <w:rPr>
        <w:rFonts w:ascii="Arial" w:hAnsi="Arial" w:cs="Arial"/>
        <w:noProof/>
        <w:sz w:val="16"/>
        <w:szCs w:val="16"/>
      </w:rPr>
      <w:t>2022 01 04</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3E0232">
      <w:rPr>
        <w:rFonts w:ascii="Arial" w:hAnsi="Arial" w:cs="Arial"/>
        <w:noProof/>
        <w:sz w:val="16"/>
        <w:szCs w:val="16"/>
      </w:rPr>
      <w:t>13:30</w:t>
    </w:r>
    <w:r w:rsidRPr="00FB0B2D">
      <w:rPr>
        <w:rFonts w:ascii="Arial" w:hAnsi="Arial" w:cs="Arial"/>
        <w:sz w:val="16"/>
        <w:szCs w:val="16"/>
      </w:rPr>
      <w:fldChar w:fldCharType="end"/>
    </w:r>
  </w:p>
  <w:p w14:paraId="43586C03" w14:textId="10634DB8" w:rsidR="005B5DB4" w:rsidRPr="00FB0B2D" w:rsidRDefault="005B5DB4" w:rsidP="005B5DB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Pr>
        <w:rFonts w:ascii="Arial" w:hAnsi="Arial" w:cs="Arial"/>
        <w:sz w:val="16"/>
        <w:szCs w:val="16"/>
        <w:lang w:val="en-GB"/>
      </w:rPr>
      <w:t xml:space="preserve">GEALAN </w:t>
    </w:r>
    <w:r w:rsidRPr="00FB0B2D">
      <w:rPr>
        <w:rFonts w:ascii="Arial" w:hAnsi="Arial" w:cs="Arial"/>
        <w:sz w:val="16"/>
        <w:szCs w:val="16"/>
        <w:lang w:val="en-GB"/>
      </w:rPr>
      <w:t>v</w:t>
    </w:r>
    <w:r>
      <w:rPr>
        <w:rFonts w:ascii="Arial" w:hAnsi="Arial" w:cs="Arial"/>
        <w:sz w:val="16"/>
        <w:szCs w:val="16"/>
        <w:lang w:val="en-GB"/>
      </w:rPr>
      <w:t>1</w:t>
    </w:r>
    <w:r w:rsidRPr="00FB0B2D">
      <w:rPr>
        <w:rFonts w:ascii="Arial" w:hAnsi="Arial" w:cs="Arial"/>
        <w:sz w:val="16"/>
        <w:szCs w:val="16"/>
        <w:lang w:val="en-GB"/>
      </w:rPr>
      <w:t xml:space="preserve"> 20</w:t>
    </w:r>
    <w:r w:rsidR="00DD3C9D">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1A7ADE">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1A7ADE">
      <w:rPr>
        <w:rStyle w:val="Paginanummer"/>
        <w:rFonts w:ascii="Arial" w:hAnsi="Arial" w:cs="Arial"/>
        <w:noProof/>
        <w:sz w:val="16"/>
        <w:szCs w:val="16"/>
        <w:lang w:val="en-GB"/>
      </w:rPr>
      <w:t>7</w:t>
    </w:r>
    <w:r w:rsidRPr="00FB0B2D">
      <w:rPr>
        <w:rStyle w:val="Paginanummer"/>
        <w:rFonts w:ascii="Arial" w:hAnsi="Arial" w:cs="Arial"/>
        <w:sz w:val="16"/>
        <w:szCs w:val="16"/>
      </w:rPr>
      <w:fldChar w:fldCharType="end"/>
    </w:r>
  </w:p>
  <w:p w14:paraId="32348E8D" w14:textId="77777777" w:rsidR="005B5DB4" w:rsidRPr="00A06B3D" w:rsidRDefault="005B5DB4" w:rsidP="005B5DB4">
    <w:pPr>
      <w:pStyle w:val="Voettekst"/>
      <w:rPr>
        <w:lang w:val="en-GB"/>
      </w:rPr>
    </w:pPr>
  </w:p>
  <w:p w14:paraId="254D7A6F" w14:textId="77777777" w:rsidR="0076159C" w:rsidRPr="005B5DB4" w:rsidRDefault="0076159C">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F715" w14:textId="77777777" w:rsidR="00573482" w:rsidRDefault="00573482" w:rsidP="0076159C">
      <w:r>
        <w:separator/>
      </w:r>
    </w:p>
  </w:footnote>
  <w:footnote w:type="continuationSeparator" w:id="0">
    <w:p w14:paraId="6F8AB08E" w14:textId="77777777" w:rsidR="00573482" w:rsidRDefault="00573482" w:rsidP="0076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4A08" w14:textId="77777777" w:rsidR="00A677DC" w:rsidRPr="003722F7" w:rsidRDefault="00A677DC" w:rsidP="00A677DC">
    <w:pPr>
      <w:pStyle w:val="Cdch"/>
    </w:pPr>
    <w:r w:rsidRPr="003722F7">
      <w:t>Textes pour Cahier des Charges</w:t>
    </w:r>
  </w:p>
  <w:p w14:paraId="57A6DC76" w14:textId="77777777" w:rsidR="00A677DC" w:rsidRPr="00A571AC" w:rsidRDefault="00A677DC" w:rsidP="00A677DC">
    <w:pPr>
      <w:pStyle w:val="Koptekst"/>
      <w:rPr>
        <w:rFonts w:ascii="Arial" w:hAnsi="Arial" w:cs="Arial"/>
        <w:lang w:val="fr-BE"/>
      </w:rPr>
    </w:pPr>
    <w:r w:rsidRPr="00A571AC">
      <w:rPr>
        <w:rFonts w:ascii="Arial" w:hAnsi="Arial" w:cs="Arial"/>
        <w:lang w:val="fr-BE"/>
      </w:rPr>
      <w:t>Conforme à la systématique pour C.d.Ch neutre</w:t>
    </w:r>
  </w:p>
  <w:p w14:paraId="3764869D" w14:textId="77777777" w:rsidR="0076159C" w:rsidRPr="00A677DC" w:rsidRDefault="0076159C">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6"/>
  </w:num>
  <w:num w:numId="8">
    <w:abstractNumId w:val="15"/>
  </w:num>
  <w:num w:numId="9">
    <w:abstractNumId w:val="29"/>
  </w:num>
  <w:num w:numId="10">
    <w:abstractNumId w:val="23"/>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5"/>
  </w:num>
  <w:num w:numId="23">
    <w:abstractNumId w:val="27"/>
  </w:num>
  <w:num w:numId="24">
    <w:abstractNumId w:val="24"/>
  </w:num>
  <w:num w:numId="25">
    <w:abstractNumId w:val="30"/>
  </w:num>
  <w:num w:numId="26">
    <w:abstractNumId w:val="18"/>
  </w:num>
  <w:num w:numId="27">
    <w:abstractNumId w:val="28"/>
  </w:num>
  <w:num w:numId="28">
    <w:abstractNumId w:val="19"/>
  </w:num>
  <w:num w:numId="29">
    <w:abstractNumId w:val="36"/>
  </w:num>
  <w:num w:numId="30">
    <w:abstractNumId w:val="32"/>
  </w:num>
  <w:num w:numId="31">
    <w:abstractNumId w:val="35"/>
  </w:num>
  <w:num w:numId="32">
    <w:abstractNumId w:val="16"/>
  </w:num>
  <w:num w:numId="33">
    <w:abstractNumId w:val="17"/>
  </w:num>
  <w:num w:numId="34">
    <w:abstractNumId w:val="33"/>
  </w:num>
  <w:num w:numId="35">
    <w:abstractNumId w:val="31"/>
  </w:num>
  <w:num w:numId="36">
    <w:abstractNumId w:val="34"/>
  </w:num>
  <w:num w:numId="37">
    <w:abstractNumId w:val="3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2"/>
    <w:rsid w:val="00014308"/>
    <w:rsid w:val="00020EB1"/>
    <w:rsid w:val="00041591"/>
    <w:rsid w:val="00071B90"/>
    <w:rsid w:val="000B092E"/>
    <w:rsid w:val="000F741F"/>
    <w:rsid w:val="00114331"/>
    <w:rsid w:val="00127C71"/>
    <w:rsid w:val="001439DC"/>
    <w:rsid w:val="00143A5E"/>
    <w:rsid w:val="001550CA"/>
    <w:rsid w:val="00155DC4"/>
    <w:rsid w:val="001622FA"/>
    <w:rsid w:val="00173079"/>
    <w:rsid w:val="00190C0B"/>
    <w:rsid w:val="001A0D3B"/>
    <w:rsid w:val="001A7ADE"/>
    <w:rsid w:val="001B1B29"/>
    <w:rsid w:val="001B6057"/>
    <w:rsid w:val="001D5EA3"/>
    <w:rsid w:val="002012D8"/>
    <w:rsid w:val="00274154"/>
    <w:rsid w:val="002A1743"/>
    <w:rsid w:val="002E4D07"/>
    <w:rsid w:val="002F11B1"/>
    <w:rsid w:val="003151A2"/>
    <w:rsid w:val="00325B92"/>
    <w:rsid w:val="00332414"/>
    <w:rsid w:val="00336ED7"/>
    <w:rsid w:val="00340B5D"/>
    <w:rsid w:val="00347B08"/>
    <w:rsid w:val="003705C4"/>
    <w:rsid w:val="00395D0F"/>
    <w:rsid w:val="003A00DF"/>
    <w:rsid w:val="003A62A1"/>
    <w:rsid w:val="003C663F"/>
    <w:rsid w:val="003E0232"/>
    <w:rsid w:val="004056EB"/>
    <w:rsid w:val="00417687"/>
    <w:rsid w:val="00431BDA"/>
    <w:rsid w:val="00454D55"/>
    <w:rsid w:val="00460797"/>
    <w:rsid w:val="00473C75"/>
    <w:rsid w:val="0047525F"/>
    <w:rsid w:val="00491BD6"/>
    <w:rsid w:val="004A1840"/>
    <w:rsid w:val="004B24B4"/>
    <w:rsid w:val="005038E4"/>
    <w:rsid w:val="005127F0"/>
    <w:rsid w:val="00515414"/>
    <w:rsid w:val="005271FC"/>
    <w:rsid w:val="00533AA2"/>
    <w:rsid w:val="00560E2C"/>
    <w:rsid w:val="00573482"/>
    <w:rsid w:val="00584A67"/>
    <w:rsid w:val="005A381C"/>
    <w:rsid w:val="005B3980"/>
    <w:rsid w:val="005B5DB4"/>
    <w:rsid w:val="005E6E57"/>
    <w:rsid w:val="005F5AC3"/>
    <w:rsid w:val="00627813"/>
    <w:rsid w:val="00641B94"/>
    <w:rsid w:val="00645C24"/>
    <w:rsid w:val="00677C10"/>
    <w:rsid w:val="006B042F"/>
    <w:rsid w:val="006B519A"/>
    <w:rsid w:val="006C331E"/>
    <w:rsid w:val="006E1B78"/>
    <w:rsid w:val="00724FCC"/>
    <w:rsid w:val="00732FEF"/>
    <w:rsid w:val="0076159C"/>
    <w:rsid w:val="007B195B"/>
    <w:rsid w:val="007D2BCA"/>
    <w:rsid w:val="007D32B8"/>
    <w:rsid w:val="007E5018"/>
    <w:rsid w:val="007F0400"/>
    <w:rsid w:val="007F7EF1"/>
    <w:rsid w:val="00804BCC"/>
    <w:rsid w:val="008D0FFA"/>
    <w:rsid w:val="008E1A02"/>
    <w:rsid w:val="008F0064"/>
    <w:rsid w:val="008F2A3E"/>
    <w:rsid w:val="009323D7"/>
    <w:rsid w:val="00944EF1"/>
    <w:rsid w:val="009542D4"/>
    <w:rsid w:val="0098106F"/>
    <w:rsid w:val="009A768D"/>
    <w:rsid w:val="009B026A"/>
    <w:rsid w:val="009E20A2"/>
    <w:rsid w:val="00A03B79"/>
    <w:rsid w:val="00A05935"/>
    <w:rsid w:val="00A07B2E"/>
    <w:rsid w:val="00A240A6"/>
    <w:rsid w:val="00A24E8C"/>
    <w:rsid w:val="00A25891"/>
    <w:rsid w:val="00A677DC"/>
    <w:rsid w:val="00A90C36"/>
    <w:rsid w:val="00B0518D"/>
    <w:rsid w:val="00B07A7D"/>
    <w:rsid w:val="00B12C8C"/>
    <w:rsid w:val="00B213CC"/>
    <w:rsid w:val="00B3079A"/>
    <w:rsid w:val="00B47762"/>
    <w:rsid w:val="00B60B3B"/>
    <w:rsid w:val="00BC278A"/>
    <w:rsid w:val="00BC2FAC"/>
    <w:rsid w:val="00BC7877"/>
    <w:rsid w:val="00BD02BF"/>
    <w:rsid w:val="00BE733E"/>
    <w:rsid w:val="00C05C15"/>
    <w:rsid w:val="00C2332E"/>
    <w:rsid w:val="00C334A8"/>
    <w:rsid w:val="00C444E2"/>
    <w:rsid w:val="00C63335"/>
    <w:rsid w:val="00C66771"/>
    <w:rsid w:val="00C67735"/>
    <w:rsid w:val="00CB52E8"/>
    <w:rsid w:val="00CB648B"/>
    <w:rsid w:val="00CB7A79"/>
    <w:rsid w:val="00CC6FFC"/>
    <w:rsid w:val="00CC7679"/>
    <w:rsid w:val="00CD3DE7"/>
    <w:rsid w:val="00D24FDC"/>
    <w:rsid w:val="00D264BC"/>
    <w:rsid w:val="00D54E8E"/>
    <w:rsid w:val="00D6535A"/>
    <w:rsid w:val="00D80648"/>
    <w:rsid w:val="00D9532E"/>
    <w:rsid w:val="00DD3C9D"/>
    <w:rsid w:val="00DE307A"/>
    <w:rsid w:val="00DE6AF1"/>
    <w:rsid w:val="00DF1532"/>
    <w:rsid w:val="00E41FFF"/>
    <w:rsid w:val="00E54897"/>
    <w:rsid w:val="00E61F26"/>
    <w:rsid w:val="00E734C5"/>
    <w:rsid w:val="00E76B08"/>
    <w:rsid w:val="00E83B50"/>
    <w:rsid w:val="00E94DA9"/>
    <w:rsid w:val="00EC5079"/>
    <w:rsid w:val="00EC55C6"/>
    <w:rsid w:val="00EE34A0"/>
    <w:rsid w:val="00EF1CDF"/>
    <w:rsid w:val="00F0536F"/>
    <w:rsid w:val="00F10475"/>
    <w:rsid w:val="00F30431"/>
    <w:rsid w:val="00F6311C"/>
    <w:rsid w:val="00F80CBD"/>
    <w:rsid w:val="00F84D21"/>
    <w:rsid w:val="00F96E56"/>
    <w:rsid w:val="00FA0BE5"/>
    <w:rsid w:val="00FB60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78F2D"/>
  <w15:chartTrackingRefBased/>
  <w15:docId w15:val="{F51C0EC9-96FD-A444-882A-EA89929A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1622FA"/>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1622FA"/>
    <w:rPr>
      <w:rFonts w:ascii="Arial" w:hAnsi="Arial"/>
      <w:i/>
      <w:color w:val="999999"/>
      <w:sz w:val="16"/>
      <w:lang w:val="en-US" w:eastAsia="nl-NL" w:bidi="ar-SA"/>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1622FA"/>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D54E8E"/>
    <w:pPr>
      <w:tabs>
        <w:tab w:val="left" w:pos="284"/>
      </w:tabs>
      <w:spacing w:before="20" w:after="40"/>
      <w:ind w:left="927"/>
    </w:pPr>
    <w:rPr>
      <w:rFonts w:ascii="Arial" w:hAnsi="Arial" w:cs="Arial"/>
      <w:sz w:val="18"/>
      <w:szCs w:val="18"/>
      <w:lang w:val="fr-BE"/>
    </w:rPr>
  </w:style>
  <w:style w:type="character" w:customStyle="1" w:styleId="80Char">
    <w:name w:val="8.0 Char"/>
    <w:link w:val="80"/>
    <w:rsid w:val="00D54E8E"/>
    <w:rPr>
      <w:rFonts w:ascii="Arial" w:hAnsi="Arial" w:cs="Arial"/>
      <w:sz w:val="18"/>
      <w:szCs w:val="18"/>
      <w:lang w:val="fr-BE" w:eastAsia="nl-NL"/>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A24E8C"/>
    <w:rPr>
      <w:rFonts w:ascii="Arial" w:hAnsi="Arial" w:cs="Arial"/>
      <w:sz w:val="16"/>
      <w:szCs w:val="18"/>
      <w:lang w:val="nl-NL" w:eastAsia="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uiPriority w:val="99"/>
    <w:rsid w:val="0076159C"/>
    <w:rPr>
      <w:rFonts w:ascii="Tahoma" w:hAnsi="Tahoma" w:cs="Tahoma"/>
      <w:sz w:val="16"/>
      <w:szCs w:val="16"/>
    </w:rPr>
  </w:style>
  <w:style w:type="character" w:customStyle="1" w:styleId="BallontekstChar">
    <w:name w:val="Ballontekst Char"/>
    <w:link w:val="Ballontekst"/>
    <w:uiPriority w:val="99"/>
    <w:rsid w:val="0076159C"/>
    <w:rPr>
      <w:rFonts w:ascii="Tahoma" w:hAnsi="Tahoma" w:cs="Tahoma"/>
      <w:sz w:val="16"/>
      <w:szCs w:val="16"/>
      <w:lang w:eastAsia="nl-NL"/>
    </w:rPr>
  </w:style>
  <w:style w:type="paragraph" w:customStyle="1" w:styleId="Section">
    <w:name w:val="Section"/>
    <w:basedOn w:val="Standaard"/>
    <w:next w:val="Standaard"/>
    <w:autoRedefine/>
    <w:rsid w:val="00020EB1"/>
    <w:pPr>
      <w:tabs>
        <w:tab w:val="left" w:pos="567"/>
        <w:tab w:val="left" w:pos="1134"/>
        <w:tab w:val="left" w:pos="1701"/>
      </w:tabs>
      <w:ind w:left="-851"/>
      <w:outlineLvl w:val="0"/>
    </w:pPr>
    <w:rPr>
      <w:rFonts w:ascii="Arial" w:hAnsi="Arial"/>
      <w:b/>
      <w:color w:val="000000"/>
      <w:sz w:val="18"/>
      <w:lang w:val="fr-BE"/>
    </w:rPr>
  </w:style>
  <w:style w:type="paragraph" w:customStyle="1" w:styleId="Sous-section">
    <w:name w:val="Sous-section"/>
    <w:basedOn w:val="Section"/>
    <w:rsid w:val="00020EB1"/>
    <w:pPr>
      <w:outlineLvl w:val="1"/>
    </w:pPr>
    <w:rPr>
      <w:rFonts w:ascii="Helvetica" w:hAnsi="Helvetica"/>
      <w:b w:val="0"/>
      <w:color w:val="0000FF"/>
    </w:rPr>
  </w:style>
  <w:style w:type="paragraph" w:customStyle="1" w:styleId="81FR">
    <w:name w:val="8.1 FR"/>
    <w:basedOn w:val="Standaard"/>
    <w:link w:val="81FRChar"/>
    <w:autoRedefine/>
    <w:rsid w:val="00DF1532"/>
    <w:pPr>
      <w:tabs>
        <w:tab w:val="left" w:pos="851"/>
      </w:tabs>
      <w:spacing w:before="20" w:after="40"/>
      <w:ind w:left="851" w:hanging="284"/>
    </w:pPr>
    <w:rPr>
      <w:rFonts w:ascii="Arial" w:eastAsia="Times" w:hAnsi="Arial" w:cs="Arial"/>
      <w:color w:val="000000" w:themeColor="text1"/>
      <w:sz w:val="18"/>
      <w:szCs w:val="18"/>
      <w:lang w:val="fr-BE"/>
    </w:rPr>
  </w:style>
  <w:style w:type="character" w:customStyle="1" w:styleId="81FRChar">
    <w:name w:val="8.1 FR Char"/>
    <w:link w:val="81FR"/>
    <w:rsid w:val="00DF1532"/>
    <w:rPr>
      <w:rFonts w:ascii="Arial" w:eastAsia="Times" w:hAnsi="Arial" w:cs="Arial"/>
      <w:color w:val="000000" w:themeColor="text1"/>
      <w:sz w:val="18"/>
      <w:szCs w:val="18"/>
      <w:lang w:val="fr-BE"/>
    </w:rPr>
  </w:style>
  <w:style w:type="character" w:customStyle="1" w:styleId="OptionCar">
    <w:name w:val="OptionCar"/>
    <w:rsid w:val="00020EB1"/>
    <w:rPr>
      <w:color w:val="FF0000"/>
    </w:rPr>
  </w:style>
  <w:style w:type="paragraph" w:customStyle="1" w:styleId="80FR">
    <w:name w:val="8.0 FR"/>
    <w:basedOn w:val="Standaard"/>
    <w:link w:val="80FRChar"/>
    <w:autoRedefine/>
    <w:rsid w:val="00020EB1"/>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020EB1"/>
    <w:rPr>
      <w:rFonts w:ascii="Arial" w:hAnsi="Arial" w:cs="Arial"/>
      <w:sz w:val="18"/>
      <w:szCs w:val="18"/>
      <w:lang w:val="fr-BE" w:eastAsia="nl-NL"/>
    </w:rPr>
  </w:style>
  <w:style w:type="paragraph" w:customStyle="1" w:styleId="83ProMFR">
    <w:name w:val="8.3 Pro M FR"/>
    <w:basedOn w:val="Standaard"/>
    <w:link w:val="83ProMFRChar"/>
    <w:autoRedefine/>
    <w:rsid w:val="00020EB1"/>
    <w:pPr>
      <w:tabs>
        <w:tab w:val="left" w:pos="1418"/>
      </w:tabs>
      <w:spacing w:before="20" w:after="40"/>
      <w:ind w:left="1418" w:hanging="284"/>
    </w:pPr>
    <w:rPr>
      <w:rFonts w:ascii="Arial" w:hAnsi="Arial"/>
      <w:i/>
      <w:color w:val="7F7F7F"/>
      <w:sz w:val="16"/>
      <w:lang w:val="fr-BE"/>
    </w:rPr>
  </w:style>
  <w:style w:type="character" w:customStyle="1" w:styleId="83ProMFRChar">
    <w:name w:val="8.3 Pro M FR Char"/>
    <w:link w:val="83ProMFR"/>
    <w:rsid w:val="00020EB1"/>
    <w:rPr>
      <w:rFonts w:ascii="Arial" w:hAnsi="Arial"/>
      <w:i/>
      <w:color w:val="7F7F7F"/>
      <w:sz w:val="16"/>
      <w:lang w:val="fr-BE" w:eastAsia="nl-NL"/>
    </w:rPr>
  </w:style>
  <w:style w:type="paragraph" w:customStyle="1" w:styleId="83Car">
    <w:name w:val="8.3 Car"/>
    <w:basedOn w:val="83"/>
    <w:autoRedefine/>
    <w:rsid w:val="00020EB1"/>
    <w:pPr>
      <w:tabs>
        <w:tab w:val="left" w:pos="4253"/>
      </w:tabs>
      <w:spacing w:before="80"/>
      <w:ind w:left="3969" w:hanging="2835"/>
      <w:jc w:val="left"/>
    </w:pPr>
    <w:rPr>
      <w:sz w:val="16"/>
      <w:lang w:val="fr-BE"/>
    </w:rPr>
  </w:style>
  <w:style w:type="paragraph" w:customStyle="1" w:styleId="83Normes">
    <w:name w:val="8.3 Normes"/>
    <w:basedOn w:val="Standaard"/>
    <w:link w:val="83NormesChar"/>
    <w:rsid w:val="00020EB1"/>
    <w:pPr>
      <w:tabs>
        <w:tab w:val="left" w:pos="1418"/>
      </w:tabs>
      <w:spacing w:before="80" w:after="40"/>
      <w:ind w:left="4082" w:hanging="113"/>
      <w:jc w:val="left"/>
    </w:pPr>
    <w:rPr>
      <w:rFonts w:ascii="Arial" w:hAnsi="Arial" w:cs="Arial"/>
      <w:color w:val="008000"/>
      <w:sz w:val="16"/>
      <w:szCs w:val="18"/>
      <w:lang w:val="fr-BE"/>
    </w:rPr>
  </w:style>
  <w:style w:type="character" w:customStyle="1" w:styleId="83NormesChar">
    <w:name w:val="8.3 Normes Char"/>
    <w:link w:val="83Normes"/>
    <w:rsid w:val="00020EB1"/>
    <w:rPr>
      <w:rFonts w:ascii="Arial" w:hAnsi="Arial" w:cs="Arial"/>
      <w:color w:val="008000"/>
      <w:sz w:val="16"/>
      <w:szCs w:val="18"/>
      <w:lang w:val="fr-BE" w:eastAsia="nl-NL"/>
    </w:rPr>
  </w:style>
  <w:style w:type="paragraph" w:customStyle="1" w:styleId="83ProM2FR">
    <w:name w:val="8.3 Pro M2 FR"/>
    <w:basedOn w:val="83ProMFR"/>
    <w:autoRedefine/>
    <w:rsid w:val="00020EB1"/>
    <w:pPr>
      <w:tabs>
        <w:tab w:val="clear" w:pos="1418"/>
        <w:tab w:val="left" w:pos="1701"/>
      </w:tabs>
      <w:ind w:left="1701"/>
    </w:pPr>
    <w:rPr>
      <w:snapToGrid w:val="0"/>
    </w:rPr>
  </w:style>
  <w:style w:type="paragraph" w:customStyle="1" w:styleId="Cdch">
    <w:name w:val="Cdch"/>
    <w:basedOn w:val="Standaard"/>
    <w:rsid w:val="00A677DC"/>
    <w:pPr>
      <w:ind w:left="-851"/>
    </w:pPr>
    <w:rPr>
      <w:rFonts w:ascii="Arial" w:hAnsi="Arial"/>
      <w:b/>
      <w:color w:val="FF000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3730">
      <w:bodyDiv w:val="1"/>
      <w:marLeft w:val="0"/>
      <w:marRight w:val="0"/>
      <w:marTop w:val="0"/>
      <w:marBottom w:val="0"/>
      <w:divBdr>
        <w:top w:val="none" w:sz="0" w:space="0" w:color="auto"/>
        <w:left w:val="none" w:sz="0" w:space="0" w:color="auto"/>
        <w:bottom w:val="none" w:sz="0" w:space="0" w:color="auto"/>
        <w:right w:val="none" w:sz="0" w:space="0" w:color="auto"/>
      </w:divBdr>
    </w:div>
    <w:div w:id="1856118222">
      <w:bodyDiv w:val="1"/>
      <w:marLeft w:val="0"/>
      <w:marRight w:val="0"/>
      <w:marTop w:val="0"/>
      <w:marBottom w:val="0"/>
      <w:divBdr>
        <w:top w:val="none" w:sz="0" w:space="0" w:color="auto"/>
        <w:left w:val="none" w:sz="0" w:space="0" w:color="auto"/>
        <w:bottom w:val="none" w:sz="0" w:space="0" w:color="auto"/>
        <w:right w:val="none" w:sz="0" w:space="0" w:color="auto"/>
      </w:divBdr>
    </w:div>
    <w:div w:id="21008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tc.be/?dtype=publ&amp;doc=NIT%20124.pdf&amp;lang=f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oas.bbri.be/pls/BBRI/pubnew.popup_info?par=8208&amp;lang=F&amp;layout=4" TargetMode="External"/><Relationship Id="rId17" Type="http://schemas.openxmlformats.org/officeDocument/2006/relationships/hyperlink" Target="mailto:info@gealan.be" TargetMode="External"/><Relationship Id="rId2" Type="http://schemas.openxmlformats.org/officeDocument/2006/relationships/customXml" Target="../customXml/item2.xml"/><Relationship Id="rId16" Type="http://schemas.openxmlformats.org/officeDocument/2006/relationships/hyperlink" Target="http://www.geala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tc.be/?dtype=publ&amp;doc=NIT%20221.pdf&amp;lang=fr"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oas.bbri.be/pls/BBRI/pubnew.popup_info?par=58589&amp;lang=F&amp;layout=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uth.de/langanzeige/DVS+2207-25/841440.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EAA53-5BB8-0A48-AEC7-6274831288BA}">
  <ds:schemaRefs>
    <ds:schemaRef ds:uri="http://schemas.microsoft.com/sharepoint/v3/contenttype/forms"/>
  </ds:schemaRefs>
</ds:datastoreItem>
</file>

<file path=customXml/itemProps2.xml><?xml version="1.0" encoding="utf-8"?>
<ds:datastoreItem xmlns:ds="http://schemas.openxmlformats.org/officeDocument/2006/customXml" ds:itemID="{DDC92AB1-225F-4AE5-BA96-F6A8A7B5A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F3610-EFEC-4343-A55A-19245D34CB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2465</Words>
  <Characters>13563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15997</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1638481</vt:i4>
      </vt:variant>
      <vt:variant>
        <vt:i4>9</vt:i4>
      </vt:variant>
      <vt:variant>
        <vt:i4>0</vt:i4>
      </vt:variant>
      <vt:variant>
        <vt:i4>5</vt:i4>
      </vt:variant>
      <vt:variant>
        <vt:lpwstr>http://www.cstc.be/?dtype=publ&amp;doc=NIT%20124.pdf&amp;lang=fr</vt:lpwstr>
      </vt:variant>
      <vt:variant>
        <vt:lpwstr/>
      </vt:variant>
      <vt:variant>
        <vt:i4>8192068</vt:i4>
      </vt:variant>
      <vt:variant>
        <vt:i4>6</vt:i4>
      </vt:variant>
      <vt:variant>
        <vt:i4>0</vt:i4>
      </vt:variant>
      <vt:variant>
        <vt:i4>5</vt:i4>
      </vt:variant>
      <vt:variant>
        <vt:lpwstr>http://oas.bbri.be/pls/BBRI/pubnew.popup_info?par=8208&amp;lang=F&amp;layout=4</vt:lpwstr>
      </vt:variant>
      <vt:variant>
        <vt:lpwstr/>
      </vt:variant>
      <vt:variant>
        <vt:i4>2031697</vt:i4>
      </vt:variant>
      <vt:variant>
        <vt:i4>3</vt:i4>
      </vt:variant>
      <vt:variant>
        <vt:i4>0</vt:i4>
      </vt:variant>
      <vt:variant>
        <vt:i4>5</vt:i4>
      </vt:variant>
      <vt:variant>
        <vt:lpwstr>http://www.cstc.be/?dtype=publ&amp;doc=NIT%20221.pdf&amp;lang=fr</vt:lpwstr>
      </vt:variant>
      <vt:variant>
        <vt:lpwstr/>
      </vt:variant>
      <vt:variant>
        <vt:i4>3866637</vt:i4>
      </vt:variant>
      <vt:variant>
        <vt:i4>0</vt:i4>
      </vt:variant>
      <vt:variant>
        <vt:i4>0</vt:i4>
      </vt:variant>
      <vt:variant>
        <vt:i4>5</vt:i4>
      </vt:variant>
      <vt:variant>
        <vt:lpwstr>http://oas.bbri.be/pls/BBRI/pubnew.popup_info?par=58589&amp;lang=F&amp;layout=4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44</cp:revision>
  <dcterms:created xsi:type="dcterms:W3CDTF">2019-03-25T08:03:00Z</dcterms:created>
  <dcterms:modified xsi:type="dcterms:W3CDTF">2022-01-04T12:35:00Z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